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B2" w:rsidRPr="00020FC5" w:rsidRDefault="00A653B2" w:rsidP="00A653B2">
      <w:r>
        <w:t xml:space="preserve">University </w:t>
      </w:r>
      <w:r w:rsidR="006E789B">
        <w:t>of Washington | Human Resources</w:t>
      </w:r>
      <w:r w:rsidR="0045319E">
        <w:t xml:space="preserve"> </w:t>
      </w:r>
    </w:p>
    <w:p w:rsidR="002B2CE0" w:rsidRPr="00416913" w:rsidRDefault="0045319E" w:rsidP="00B7367C">
      <w:pPr>
        <w:pStyle w:val="Heading3"/>
        <w:jc w:val="left"/>
        <w:rPr>
          <w:szCs w:val="20"/>
        </w:rPr>
      </w:pPr>
      <w:r>
        <w:rPr>
          <w:sz w:val="24"/>
        </w:rPr>
        <w:t>PERSONAL DATA FORM</w:t>
      </w:r>
      <w:r w:rsidR="00416913">
        <w:rPr>
          <w:sz w:val="24"/>
        </w:rPr>
        <w:t xml:space="preserve"> </w:t>
      </w:r>
      <w:r w:rsidR="00416913">
        <w:rPr>
          <w:szCs w:val="20"/>
        </w:rPr>
        <w:t>(FOR DEPARTMENTAL USE ONLY)</w:t>
      </w:r>
    </w:p>
    <w:p w:rsidR="00B7367C" w:rsidRDefault="00B7367C" w:rsidP="00B7367C"/>
    <w:p w:rsidR="00E323DB" w:rsidRPr="00E323DB" w:rsidRDefault="00E323DB" w:rsidP="00E323DB">
      <w:pPr>
        <w:rPr>
          <w:bCs/>
        </w:rPr>
      </w:pPr>
      <w:r w:rsidRPr="00E323DB">
        <w:rPr>
          <w:b/>
          <w:bCs/>
        </w:rPr>
        <w:t xml:space="preserve">For instructions on completing this form in MS Word see: </w:t>
      </w:r>
      <w:hyperlink r:id="rId9" w:history="1">
        <w:r w:rsidRPr="00E323DB">
          <w:rPr>
            <w:rStyle w:val="Hyperlink"/>
            <w:bCs/>
          </w:rPr>
          <w:t>http://www.washington.edu/admin/hr/forms/instructions.html</w:t>
        </w:r>
      </w:hyperlink>
    </w:p>
    <w:p w:rsidR="00E323DB" w:rsidRDefault="00E323DB" w:rsidP="00B7367C"/>
    <w:p w:rsidR="00897596" w:rsidRPr="00146DAF" w:rsidRDefault="00897596" w:rsidP="00B7367C">
      <w:pPr>
        <w:rPr>
          <w:sz w:val="14"/>
          <w:szCs w:val="14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180"/>
        <w:gridCol w:w="540"/>
        <w:gridCol w:w="540"/>
        <w:gridCol w:w="1260"/>
        <w:gridCol w:w="360"/>
        <w:gridCol w:w="1080"/>
        <w:gridCol w:w="360"/>
        <w:gridCol w:w="180"/>
        <w:gridCol w:w="720"/>
        <w:gridCol w:w="180"/>
        <w:gridCol w:w="2520"/>
      </w:tblGrid>
      <w:tr w:rsidR="00897596" w:rsidRPr="00050D4C" w:rsidTr="00C6663D">
        <w:trPr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7596" w:rsidRPr="00050D4C" w:rsidRDefault="00897596" w:rsidP="00B126BB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I</w:t>
            </w:r>
            <w:r w:rsidRPr="00050D4C">
              <w:rPr>
                <w:sz w:val="16"/>
                <w:szCs w:val="16"/>
              </w:rPr>
              <w:t xml:space="preserve"> – </w:t>
            </w:r>
            <w:r w:rsidR="0045319E">
              <w:rPr>
                <w:sz w:val="16"/>
                <w:szCs w:val="16"/>
              </w:rPr>
              <w:t>employee information</w:t>
            </w:r>
          </w:p>
        </w:tc>
      </w:tr>
      <w:tr w:rsidR="00F05B71" w:rsidRPr="0090679F" w:rsidTr="00C6663D">
        <w:trPr>
          <w:trHeight w:val="288"/>
          <w:jc w:val="center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16913" w:rsidRDefault="00F05B71" w:rsidP="00616E9E">
            <w:r w:rsidRPr="001874EE">
              <w:rPr>
                <w:sz w:val="14"/>
                <w:szCs w:val="14"/>
              </w:rPr>
              <w:t>Employee</w:t>
            </w:r>
            <w:r w:rsidR="00616E9E">
              <w:rPr>
                <w:sz w:val="14"/>
                <w:szCs w:val="14"/>
              </w:rPr>
              <w:t xml:space="preserve"> </w:t>
            </w:r>
            <w:r w:rsidRPr="001874EE">
              <w:rPr>
                <w:sz w:val="14"/>
                <w:szCs w:val="14"/>
              </w:rPr>
              <w:t>Last Name:</w:t>
            </w:r>
            <w:r>
              <w:t xml:space="preserve"> </w:t>
            </w:r>
            <w:bookmarkStart w:id="0" w:name="receivinglastname"/>
          </w:p>
          <w:bookmarkStart w:id="1" w:name="lastname"/>
          <w:bookmarkEnd w:id="0"/>
          <w:p w:rsidR="00F05B71" w:rsidRPr="00616E9E" w:rsidRDefault="002D20FA" w:rsidP="00616E9E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stname"/>
                  <w:enabled/>
                  <w:calcOnExit w:val="0"/>
                  <w:helpText w:type="text" w:val="Employee Last Name"/>
                  <w:statusText w:type="text" w:val="Employee Last Name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16913" w:rsidRDefault="00F05B71" w:rsidP="00616E9E">
            <w:r w:rsidRPr="001874EE">
              <w:rPr>
                <w:sz w:val="14"/>
                <w:szCs w:val="14"/>
              </w:rPr>
              <w:t>First Name:</w:t>
            </w:r>
            <w:r>
              <w:t xml:space="preserve"> </w:t>
            </w:r>
            <w:bookmarkStart w:id="2" w:name="receivingfirstname"/>
          </w:p>
          <w:bookmarkStart w:id="3" w:name="firstname"/>
          <w:bookmarkEnd w:id="2"/>
          <w:p w:rsidR="00F05B71" w:rsidRDefault="002D20FA" w:rsidP="00616E9E">
            <w:r>
              <w:rPr>
                <w:sz w:val="20"/>
                <w:szCs w:val="20"/>
              </w:rPr>
              <w:fldChar w:fldCharType="begin">
                <w:ffData>
                  <w:name w:val="firstname"/>
                  <w:enabled/>
                  <w:calcOnExit w:val="0"/>
                  <w:helpText w:type="text" w:val="Employee First Name"/>
                  <w:statusText w:type="text" w:val="Employee First Name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16913" w:rsidRDefault="00F05B71" w:rsidP="00616E9E">
            <w:r w:rsidRPr="001874EE">
              <w:rPr>
                <w:sz w:val="14"/>
                <w:szCs w:val="14"/>
              </w:rPr>
              <w:t>Middle:</w:t>
            </w:r>
            <w:r w:rsidRPr="00893DD3">
              <w:t xml:space="preserve"> </w:t>
            </w:r>
            <w:bookmarkStart w:id="4" w:name="receivingmiddle"/>
          </w:p>
          <w:bookmarkStart w:id="5" w:name="middlename"/>
          <w:bookmarkEnd w:id="4"/>
          <w:p w:rsidR="00F05B71" w:rsidRPr="0090679F" w:rsidRDefault="002D20FA" w:rsidP="00616E9E">
            <w:r>
              <w:rPr>
                <w:sz w:val="20"/>
                <w:szCs w:val="20"/>
              </w:rPr>
              <w:fldChar w:fldCharType="begin">
                <w:ffData>
                  <w:name w:val="middlename"/>
                  <w:enabled/>
                  <w:calcOnExit w:val="0"/>
                  <w:helpText w:type="text" w:val="Employee Middle Name or Initial"/>
                  <w:statusText w:type="text" w:val="Employee Middle Name or Initial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16913" w:rsidRDefault="00416913" w:rsidP="0045319E">
            <w:r>
              <w:rPr>
                <w:sz w:val="14"/>
                <w:szCs w:val="14"/>
              </w:rPr>
              <w:t>EID</w:t>
            </w:r>
            <w:r w:rsidR="00F05B71" w:rsidRPr="001874EE">
              <w:rPr>
                <w:sz w:val="14"/>
                <w:szCs w:val="14"/>
              </w:rPr>
              <w:t>:</w:t>
            </w:r>
            <w:r w:rsidR="00F05B71">
              <w:t xml:space="preserve"> </w:t>
            </w:r>
            <w:bookmarkStart w:id="6" w:name="receivingdepartment"/>
          </w:p>
          <w:bookmarkEnd w:id="6"/>
          <w:p w:rsidR="00F05B71" w:rsidRPr="0090679F" w:rsidRDefault="00A679DB" w:rsidP="00D05230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W Employee ID - First 3 digits"/>
                  <w:statusText w:type="text" w:val="UW Employee ID - First 3 digits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" w:name="_GoBack"/>
            <w:bookmarkEnd w:id="7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543CD">
              <w:rPr>
                <w:sz w:val="20"/>
                <w:szCs w:val="20"/>
              </w:rPr>
              <w:t>-</w:t>
            </w:r>
            <w:bookmarkStart w:id="8" w:name="empidsecond"/>
            <w:r>
              <w:rPr>
                <w:sz w:val="20"/>
                <w:szCs w:val="20"/>
              </w:rPr>
              <w:fldChar w:fldCharType="begin">
                <w:ffData>
                  <w:name w:val="empidsecond"/>
                  <w:enabled/>
                  <w:calcOnExit w:val="0"/>
                  <w:helpText w:type="text" w:val="UW Employee ID - Second 3 digits"/>
                  <w:statusText w:type="text" w:val="UW Employee ID - Second 3 digits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1543CD">
              <w:rPr>
                <w:sz w:val="20"/>
                <w:szCs w:val="20"/>
              </w:rPr>
              <w:t>-</w:t>
            </w:r>
            <w:bookmarkStart w:id="9" w:name="empidlast"/>
            <w:r>
              <w:rPr>
                <w:sz w:val="20"/>
                <w:szCs w:val="20"/>
              </w:rPr>
              <w:fldChar w:fldCharType="begin">
                <w:ffData>
                  <w:name w:val="empidlast"/>
                  <w:enabled/>
                  <w:calcOnExit w:val="0"/>
                  <w:helpText w:type="text" w:val="UW Employee ID - Last 3 digits"/>
                  <w:statusText w:type="text" w:val="UW Employee ID - Last 3 digits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5319E" w:rsidRPr="0090679F" w:rsidTr="00C6663D">
        <w:trPr>
          <w:trHeight w:val="288"/>
          <w:jc w:val="center"/>
        </w:trPr>
        <w:tc>
          <w:tcPr>
            <w:tcW w:w="540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319E" w:rsidRPr="0090679F" w:rsidRDefault="0045319E" w:rsidP="001668D4">
            <w:r>
              <w:rPr>
                <w:sz w:val="14"/>
                <w:szCs w:val="14"/>
              </w:rPr>
              <w:t>Home Department Name</w:t>
            </w:r>
            <w:r w:rsidRPr="001874EE">
              <w:rPr>
                <w:sz w:val="14"/>
                <w:szCs w:val="14"/>
              </w:rPr>
              <w:t>:</w:t>
            </w:r>
            <w:r>
              <w:t xml:space="preserve"> </w:t>
            </w:r>
            <w:bookmarkStart w:id="10" w:name="homedept"/>
            <w:r w:rsidR="002D20FA">
              <w:rPr>
                <w:sz w:val="20"/>
                <w:szCs w:val="20"/>
              </w:rPr>
              <w:fldChar w:fldCharType="begin">
                <w:ffData>
                  <w:name w:val="homedept"/>
                  <w:enabled/>
                  <w:calcOnExit w:val="0"/>
                  <w:helpText w:type="text" w:val="Home Department"/>
                  <w:statusText w:type="text" w:val="Home Department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40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319E" w:rsidRPr="0090679F" w:rsidRDefault="0045319E" w:rsidP="001668D4">
            <w:pPr>
              <w:ind w:left="-86"/>
            </w:pPr>
            <w:r>
              <w:t xml:space="preserve"> </w:t>
            </w:r>
            <w:r w:rsidR="00416913">
              <w:rPr>
                <w:sz w:val="14"/>
                <w:szCs w:val="14"/>
              </w:rPr>
              <w:t>UW Box</w:t>
            </w:r>
            <w:r w:rsidRPr="001874EE">
              <w:rPr>
                <w:sz w:val="14"/>
                <w:szCs w:val="14"/>
              </w:rPr>
              <w:t>:</w:t>
            </w:r>
            <w:r>
              <w:t xml:space="preserve"> </w:t>
            </w:r>
            <w:bookmarkStart w:id="11" w:name="uwbox"/>
            <w:r w:rsidR="002D20FA">
              <w:rPr>
                <w:sz w:val="20"/>
                <w:szCs w:val="20"/>
              </w:rPr>
              <w:fldChar w:fldCharType="begin">
                <w:ffData>
                  <w:name w:val="uwbox"/>
                  <w:enabled/>
                  <w:calcOnExit w:val="0"/>
                  <w:helpText w:type="text" w:val="UW Box Number"/>
                  <w:statusText w:type="text" w:val="UW Box Number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616E9E" w:rsidRPr="0090679F" w:rsidTr="00C6663D">
        <w:trPr>
          <w:trHeight w:val="288"/>
          <w:jc w:val="center"/>
        </w:trPr>
        <w:tc>
          <w:tcPr>
            <w:tcW w:w="30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16E9E" w:rsidRPr="0090679F" w:rsidRDefault="0045319E" w:rsidP="00A679DB">
            <w:r>
              <w:rPr>
                <w:sz w:val="14"/>
                <w:szCs w:val="14"/>
              </w:rPr>
              <w:t>Work Phone</w:t>
            </w:r>
            <w:r w:rsidR="00416913">
              <w:rPr>
                <w:sz w:val="14"/>
                <w:szCs w:val="14"/>
              </w:rPr>
              <w:t xml:space="preserve"> 1</w:t>
            </w:r>
            <w:r w:rsidR="00616E9E" w:rsidRPr="001874EE">
              <w:rPr>
                <w:sz w:val="14"/>
                <w:szCs w:val="14"/>
              </w:rPr>
              <w:t>:</w:t>
            </w:r>
            <w:r w:rsidR="00616E9E">
              <w:t xml:space="preserve"> </w:t>
            </w:r>
            <w:bookmarkStart w:id="12" w:name="workphone1area"/>
            <w:r w:rsidR="00A679DB">
              <w:rPr>
                <w:sz w:val="20"/>
                <w:szCs w:val="20"/>
              </w:rPr>
              <w:fldChar w:fldCharType="begin">
                <w:ffData>
                  <w:name w:val="workphone1area"/>
                  <w:enabled/>
                  <w:calcOnExit w:val="0"/>
                  <w:helpText w:type="text" w:val="Work Phone 1 - area code"/>
                  <w:statusText w:type="text" w:val="Work Phone 1 - area code"/>
                  <w:textInput>
                    <w:maxLength w:val="3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12"/>
            <w:r w:rsidR="001543CD">
              <w:rPr>
                <w:sz w:val="20"/>
                <w:szCs w:val="20"/>
              </w:rPr>
              <w:t>-</w:t>
            </w:r>
            <w:bookmarkStart w:id="13" w:name="workphone1three"/>
            <w:r w:rsidR="00A679DB">
              <w:rPr>
                <w:sz w:val="20"/>
                <w:szCs w:val="20"/>
              </w:rPr>
              <w:fldChar w:fldCharType="begin">
                <w:ffData>
                  <w:name w:val="workphone1three"/>
                  <w:enabled/>
                  <w:calcOnExit w:val="0"/>
                  <w:helpText w:type="text" w:val="Work Phone 1 - first three numbers"/>
                  <w:statusText w:type="text" w:val="Work Phone 1 - first three numbers"/>
                  <w:textInput>
                    <w:maxLength w:val="3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13"/>
            <w:r w:rsidR="001543CD">
              <w:rPr>
                <w:sz w:val="20"/>
                <w:szCs w:val="20"/>
              </w:rPr>
              <w:t>-</w:t>
            </w:r>
            <w:bookmarkStart w:id="14" w:name="workphone1four"/>
            <w:r w:rsidR="00A679DB">
              <w:rPr>
                <w:sz w:val="20"/>
                <w:szCs w:val="20"/>
              </w:rPr>
              <w:fldChar w:fldCharType="begin">
                <w:ffData>
                  <w:name w:val="workphone1four"/>
                  <w:enabled/>
                  <w:calcOnExit w:val="0"/>
                  <w:helpText w:type="text" w:val="Work Phone 1 - last four numbers"/>
                  <w:statusText w:type="text" w:val="Work Phone 1 -  last four numbers"/>
                  <w:textInput>
                    <w:maxLength w:val="4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2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16E9E" w:rsidRPr="0090679F" w:rsidRDefault="00416913" w:rsidP="00A679DB">
            <w:r>
              <w:rPr>
                <w:sz w:val="14"/>
                <w:szCs w:val="14"/>
              </w:rPr>
              <w:t>Work Phone 2</w:t>
            </w:r>
            <w:r w:rsidR="00616E9E" w:rsidRPr="001874EE">
              <w:rPr>
                <w:sz w:val="14"/>
                <w:szCs w:val="14"/>
              </w:rPr>
              <w:t>:</w:t>
            </w:r>
            <w:r w:rsidR="00616E9E">
              <w:t xml:space="preserve"> </w:t>
            </w:r>
            <w:bookmarkStart w:id="15" w:name="workphone2area"/>
            <w:r w:rsidR="00A679DB">
              <w:rPr>
                <w:sz w:val="20"/>
                <w:szCs w:val="20"/>
              </w:rPr>
              <w:fldChar w:fldCharType="begin">
                <w:ffData>
                  <w:name w:val="workphone2area"/>
                  <w:enabled/>
                  <w:calcOnExit w:val="0"/>
                  <w:helpText w:type="text" w:val="Work Phone 2 - area code"/>
                  <w:statusText w:type="text" w:val="Work Phone 2 - area code"/>
                  <w:textInput>
                    <w:maxLength w:val="3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15"/>
            <w:r w:rsidR="001543CD">
              <w:rPr>
                <w:sz w:val="20"/>
                <w:szCs w:val="20"/>
              </w:rPr>
              <w:t>-</w:t>
            </w:r>
            <w:bookmarkStart w:id="16" w:name="workphone2three"/>
            <w:r w:rsidR="00A679DB">
              <w:rPr>
                <w:sz w:val="20"/>
                <w:szCs w:val="20"/>
              </w:rPr>
              <w:fldChar w:fldCharType="begin">
                <w:ffData>
                  <w:name w:val="workphone2three"/>
                  <w:enabled/>
                  <w:calcOnExit w:val="0"/>
                  <w:helpText w:type="text" w:val="Work Phone 2 - first three numbers"/>
                  <w:statusText w:type="text" w:val="Work Phone 2 - first three numbers"/>
                  <w:textInput>
                    <w:maxLength w:val="3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16"/>
            <w:r w:rsidR="001543CD">
              <w:rPr>
                <w:sz w:val="20"/>
                <w:szCs w:val="20"/>
              </w:rPr>
              <w:t>-</w:t>
            </w:r>
            <w:bookmarkStart w:id="17" w:name="workphone2four"/>
            <w:r w:rsidR="00A679DB">
              <w:rPr>
                <w:sz w:val="20"/>
                <w:szCs w:val="20"/>
              </w:rPr>
              <w:fldChar w:fldCharType="begin">
                <w:ffData>
                  <w:name w:val="workphone2four"/>
                  <w:enabled/>
                  <w:calcOnExit w:val="0"/>
                  <w:helpText w:type="text" w:val="Work Phone 2 - last four numbers"/>
                  <w:statusText w:type="text" w:val="Work Phone 2 -  last four numbers"/>
                  <w:textInput>
                    <w:maxLength w:val="4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16E9E" w:rsidRPr="0090679F" w:rsidRDefault="00616E9E" w:rsidP="00B126BB">
            <w:pPr>
              <w:ind w:left="-86"/>
            </w:pPr>
            <w:r>
              <w:t xml:space="preserve"> </w:t>
            </w:r>
            <w:r w:rsidR="0045319E">
              <w:rPr>
                <w:sz w:val="14"/>
                <w:szCs w:val="14"/>
              </w:rPr>
              <w:t>Work County</w:t>
            </w:r>
            <w:r w:rsidRPr="00616E9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bookmarkStart w:id="18" w:name="wkcounty"/>
            <w:r w:rsidR="002D20FA">
              <w:rPr>
                <w:sz w:val="20"/>
                <w:szCs w:val="20"/>
              </w:rPr>
              <w:fldChar w:fldCharType="begin">
                <w:ffData>
                  <w:name w:val="wkcounty"/>
                  <w:enabled/>
                  <w:calcOnExit w:val="0"/>
                  <w:helpText w:type="text" w:val="Work County"/>
                  <w:statusText w:type="text" w:val="Work County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45319E" w:rsidRPr="0090679F" w:rsidTr="00C6663D">
        <w:trPr>
          <w:trHeight w:val="288"/>
          <w:jc w:val="center"/>
        </w:trPr>
        <w:tc>
          <w:tcPr>
            <w:tcW w:w="576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319E" w:rsidRPr="0045319E" w:rsidRDefault="0045319E" w:rsidP="00FC7060">
            <w:pPr>
              <w:rPr>
                <w:sz w:val="20"/>
                <w:szCs w:val="20"/>
              </w:rPr>
            </w:pPr>
            <w:r w:rsidRPr="006034AF">
              <w:rPr>
                <w:sz w:val="14"/>
                <w:szCs w:val="14"/>
              </w:rPr>
              <w:t>Local Address:</w:t>
            </w:r>
            <w:r>
              <w:t xml:space="preserve">  </w:t>
            </w:r>
            <w:bookmarkStart w:id="19" w:name="localadd"/>
            <w:r w:rsidR="002D20FA">
              <w:rPr>
                <w:sz w:val="20"/>
                <w:szCs w:val="20"/>
              </w:rPr>
              <w:fldChar w:fldCharType="begin">
                <w:ffData>
                  <w:name w:val="localadd"/>
                  <w:enabled/>
                  <w:calcOnExit w:val="0"/>
                  <w:helpText w:type="text" w:val="Local Address"/>
                  <w:statusText w:type="text" w:val="Local Address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04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5319E" w:rsidRPr="0090679F" w:rsidRDefault="0045319E" w:rsidP="00FC7060">
            <w:r w:rsidRPr="006034AF">
              <w:rPr>
                <w:sz w:val="14"/>
                <w:szCs w:val="14"/>
              </w:rPr>
              <w:t>Apt. No., Route, etc:</w:t>
            </w:r>
            <w:r>
              <w:t xml:space="preserve"> </w:t>
            </w:r>
            <w:bookmarkStart w:id="20" w:name="apt"/>
            <w:r w:rsidR="002D20FA">
              <w:rPr>
                <w:sz w:val="20"/>
                <w:szCs w:val="20"/>
              </w:rPr>
              <w:fldChar w:fldCharType="begin">
                <w:ffData>
                  <w:name w:val="apt"/>
                  <w:enabled/>
                  <w:calcOnExit w:val="0"/>
                  <w:helpText w:type="text" w:val="Apartment Number, Route, etc."/>
                  <w:statusText w:type="text" w:val="Apartment Number, Route, etc.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6034AF" w:rsidRPr="0090679F" w:rsidTr="00C6663D">
        <w:trPr>
          <w:trHeight w:val="288"/>
          <w:jc w:val="center"/>
        </w:trPr>
        <w:tc>
          <w:tcPr>
            <w:tcW w:w="28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034AF" w:rsidRPr="0045319E" w:rsidRDefault="006034AF" w:rsidP="0078531F">
            <w:pPr>
              <w:rPr>
                <w:sz w:val="20"/>
                <w:szCs w:val="20"/>
              </w:rPr>
            </w:pPr>
            <w:r w:rsidRPr="006034AF">
              <w:rPr>
                <w:sz w:val="14"/>
                <w:szCs w:val="14"/>
              </w:rPr>
              <w:t>City:</w:t>
            </w:r>
            <w:r>
              <w:t xml:space="preserve">  </w:t>
            </w:r>
            <w:bookmarkStart w:id="21" w:name="city"/>
            <w:r w:rsidR="002D20FA">
              <w:rPr>
                <w:sz w:val="20"/>
                <w:szCs w:val="20"/>
              </w:rPr>
              <w:fldChar w:fldCharType="begin">
                <w:ffData>
                  <w:name w:val="city"/>
                  <w:enabled/>
                  <w:calcOnExit w:val="0"/>
                  <w:helpText w:type="text" w:val="City"/>
                  <w:statusText w:type="text" w:val="City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8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034AF" w:rsidRPr="0045319E" w:rsidRDefault="006034AF" w:rsidP="0078531F">
            <w:pPr>
              <w:rPr>
                <w:sz w:val="20"/>
                <w:szCs w:val="20"/>
              </w:rPr>
            </w:pPr>
            <w:r w:rsidRPr="006034AF">
              <w:rPr>
                <w:sz w:val="14"/>
                <w:szCs w:val="14"/>
              </w:rPr>
              <w:t>County:</w:t>
            </w:r>
            <w:r>
              <w:t xml:space="preserve">  </w:t>
            </w:r>
            <w:bookmarkStart w:id="22" w:name="county"/>
            <w:r w:rsidR="002D20FA">
              <w:rPr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helpText w:type="text" w:val="County"/>
                  <w:statusText w:type="text" w:val="County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034AF" w:rsidRPr="0090679F" w:rsidRDefault="006034AF" w:rsidP="0078531F">
            <w:r w:rsidRPr="006034AF">
              <w:rPr>
                <w:sz w:val="14"/>
                <w:szCs w:val="14"/>
              </w:rPr>
              <w:t>State:</w:t>
            </w:r>
            <w:r>
              <w:t xml:space="preserve">  </w:t>
            </w:r>
            <w:bookmarkStart w:id="23" w:name="state"/>
            <w:r w:rsidR="002D20FA">
              <w:rPr>
                <w:sz w:val="20"/>
                <w:szCs w:val="20"/>
              </w:rPr>
              <w:fldChar w:fldCharType="begin">
                <w:ffData>
                  <w:name w:val="state"/>
                  <w:enabled/>
                  <w:calcOnExit w:val="0"/>
                  <w:helpText w:type="text" w:val="State"/>
                  <w:statusText w:type="text" w:val="State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034AF" w:rsidRPr="0090679F" w:rsidRDefault="006034AF" w:rsidP="0078531F">
            <w:r w:rsidRPr="006034AF">
              <w:rPr>
                <w:sz w:val="14"/>
                <w:szCs w:val="14"/>
              </w:rPr>
              <w:t>ZIP:</w:t>
            </w:r>
            <w:r>
              <w:t xml:space="preserve">  </w:t>
            </w:r>
            <w:bookmarkStart w:id="24" w:name="zip"/>
            <w:r w:rsidR="002D20FA">
              <w:rPr>
                <w:sz w:val="20"/>
                <w:szCs w:val="20"/>
              </w:rPr>
              <w:fldChar w:fldCharType="begin">
                <w:ffData>
                  <w:name w:val="zip"/>
                  <w:enabled/>
                  <w:calcOnExit w:val="0"/>
                  <w:helpText w:type="text" w:val="Zip"/>
                  <w:statusText w:type="text" w:val="Zip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6034AF" w:rsidRPr="0090679F" w:rsidTr="00C6663D">
        <w:trPr>
          <w:trHeight w:val="288"/>
          <w:jc w:val="center"/>
        </w:trPr>
        <w:tc>
          <w:tcPr>
            <w:tcW w:w="6840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034AF" w:rsidRPr="0045319E" w:rsidRDefault="006034AF" w:rsidP="0078531F">
            <w:pPr>
              <w:rPr>
                <w:sz w:val="20"/>
                <w:szCs w:val="20"/>
              </w:rPr>
            </w:pPr>
            <w:r w:rsidRPr="006034AF">
              <w:rPr>
                <w:sz w:val="14"/>
                <w:szCs w:val="14"/>
              </w:rPr>
              <w:t>Permanent Address (if different):</w:t>
            </w:r>
            <w:r>
              <w:t xml:space="preserve">  </w:t>
            </w:r>
            <w:bookmarkStart w:id="25" w:name="permaddress"/>
            <w:r w:rsidR="002D20FA">
              <w:rPr>
                <w:sz w:val="20"/>
                <w:szCs w:val="20"/>
              </w:rPr>
              <w:fldChar w:fldCharType="begin">
                <w:ffData>
                  <w:name w:val="permaddress"/>
                  <w:enabled/>
                  <w:calcOnExit w:val="0"/>
                  <w:helpText w:type="text" w:val="Permanent Address (if different)"/>
                  <w:statusText w:type="text" w:val="Permanent Address (if different)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96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034AF" w:rsidRPr="0090679F" w:rsidRDefault="006034AF" w:rsidP="0078531F">
            <w:r w:rsidRPr="006034AF">
              <w:rPr>
                <w:sz w:val="14"/>
                <w:szCs w:val="14"/>
              </w:rPr>
              <w:t>Apt. No., Route, etc:</w:t>
            </w:r>
            <w:r>
              <w:t xml:space="preserve"> </w:t>
            </w:r>
            <w:bookmarkStart w:id="26" w:name="permapt"/>
            <w:r w:rsidR="002D20FA">
              <w:rPr>
                <w:sz w:val="20"/>
                <w:szCs w:val="20"/>
              </w:rPr>
              <w:fldChar w:fldCharType="begin">
                <w:ffData>
                  <w:name w:val="permapt"/>
                  <w:enabled/>
                  <w:calcOnExit w:val="0"/>
                  <w:helpText w:type="text" w:val="Permanent Address (if different) - Apartment Number, Route, etc."/>
                  <w:statusText w:type="text" w:val="Permanent Address (if different) - Apartment Number, Route, etc.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6034AF" w:rsidRPr="0090679F" w:rsidTr="00C6663D">
        <w:trPr>
          <w:trHeight w:val="288"/>
          <w:jc w:val="center"/>
        </w:trPr>
        <w:tc>
          <w:tcPr>
            <w:tcW w:w="288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034AF" w:rsidRPr="0045319E" w:rsidRDefault="006034AF" w:rsidP="0078531F">
            <w:pPr>
              <w:rPr>
                <w:sz w:val="20"/>
                <w:szCs w:val="20"/>
              </w:rPr>
            </w:pPr>
            <w:r w:rsidRPr="006034AF">
              <w:rPr>
                <w:sz w:val="14"/>
                <w:szCs w:val="14"/>
              </w:rPr>
              <w:t>City:</w:t>
            </w:r>
            <w:r>
              <w:t xml:space="preserve">  </w:t>
            </w:r>
            <w:bookmarkStart w:id="27" w:name="permcity"/>
            <w:r w:rsidR="002D20FA">
              <w:rPr>
                <w:sz w:val="20"/>
                <w:szCs w:val="20"/>
              </w:rPr>
              <w:fldChar w:fldCharType="begin">
                <w:ffData>
                  <w:name w:val="permcity"/>
                  <w:enabled/>
                  <w:calcOnExit w:val="0"/>
                  <w:helpText w:type="text" w:val="Permanent Address (if different) - City"/>
                  <w:statusText w:type="text" w:val="Permanent Address (if different) - City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88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034AF" w:rsidRPr="0045319E" w:rsidRDefault="006034AF" w:rsidP="0078531F">
            <w:pPr>
              <w:rPr>
                <w:sz w:val="20"/>
                <w:szCs w:val="20"/>
              </w:rPr>
            </w:pPr>
            <w:r w:rsidRPr="006034AF">
              <w:rPr>
                <w:sz w:val="14"/>
                <w:szCs w:val="14"/>
              </w:rPr>
              <w:t>County:</w:t>
            </w:r>
            <w:r>
              <w:t xml:space="preserve">  </w:t>
            </w:r>
            <w:bookmarkStart w:id="28" w:name="permcounty"/>
            <w:r w:rsidR="002D20FA">
              <w:rPr>
                <w:sz w:val="20"/>
                <w:szCs w:val="20"/>
              </w:rPr>
              <w:fldChar w:fldCharType="begin">
                <w:ffData>
                  <w:name w:val="permcounty"/>
                  <w:enabled/>
                  <w:calcOnExit w:val="0"/>
                  <w:helpText w:type="text" w:val="Permanent Address (if different) - County"/>
                  <w:statusText w:type="text" w:val="Permanent Address (if different) - County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52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034AF" w:rsidRPr="0090679F" w:rsidRDefault="006034AF" w:rsidP="0078531F">
            <w:r w:rsidRPr="006034AF">
              <w:rPr>
                <w:sz w:val="14"/>
                <w:szCs w:val="14"/>
              </w:rPr>
              <w:t>State:</w:t>
            </w:r>
            <w:r>
              <w:t xml:space="preserve">  </w:t>
            </w:r>
            <w:bookmarkStart w:id="29" w:name="permstate"/>
            <w:r w:rsidR="002D20FA">
              <w:rPr>
                <w:sz w:val="20"/>
                <w:szCs w:val="20"/>
              </w:rPr>
              <w:fldChar w:fldCharType="begin">
                <w:ffData>
                  <w:name w:val="permstate"/>
                  <w:enabled/>
                  <w:calcOnExit w:val="0"/>
                  <w:helpText w:type="text" w:val="Permanent Address (if different) - State"/>
                  <w:statusText w:type="text" w:val="Permanent Address (if different) - State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034AF" w:rsidRPr="0090679F" w:rsidRDefault="006034AF" w:rsidP="0078531F">
            <w:r w:rsidRPr="006034AF">
              <w:rPr>
                <w:sz w:val="14"/>
                <w:szCs w:val="14"/>
              </w:rPr>
              <w:t>ZIP:</w:t>
            </w:r>
            <w:r>
              <w:t xml:space="preserve">  </w:t>
            </w:r>
            <w:bookmarkStart w:id="30" w:name="permzip"/>
            <w:r w:rsidR="002D20FA">
              <w:rPr>
                <w:sz w:val="20"/>
                <w:szCs w:val="20"/>
              </w:rPr>
              <w:fldChar w:fldCharType="begin">
                <w:ffData>
                  <w:name w:val="permzip"/>
                  <w:enabled/>
                  <w:calcOnExit w:val="0"/>
                  <w:helpText w:type="text" w:val="Permanent Address (if different) - Zip"/>
                  <w:statusText w:type="text" w:val="Permanent Address (if different) - Zip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132631" w:rsidRPr="0090679F" w:rsidTr="00C6663D">
        <w:trPr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87312" w:rsidRPr="006034AF" w:rsidRDefault="006034AF" w:rsidP="00A679DB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Home Phone: </w:t>
            </w:r>
            <w:bookmarkStart w:id="31" w:name="homephonearea"/>
            <w:r w:rsidR="00A679DB">
              <w:rPr>
                <w:sz w:val="20"/>
                <w:szCs w:val="20"/>
              </w:rPr>
              <w:fldChar w:fldCharType="begin">
                <w:ffData>
                  <w:name w:val="homephonearea"/>
                  <w:enabled/>
                  <w:calcOnExit w:val="0"/>
                  <w:helpText w:type="text" w:val="Home Phone - area code"/>
                  <w:statusText w:type="text" w:val="Home Phone - area code"/>
                  <w:textInput>
                    <w:maxLength w:val="3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31"/>
            <w:r w:rsidR="001543CD">
              <w:rPr>
                <w:sz w:val="20"/>
                <w:szCs w:val="20"/>
              </w:rPr>
              <w:t>-</w:t>
            </w:r>
            <w:bookmarkStart w:id="32" w:name="homephonethree"/>
            <w:r w:rsidR="00A679DB">
              <w:rPr>
                <w:sz w:val="20"/>
                <w:szCs w:val="20"/>
              </w:rPr>
              <w:fldChar w:fldCharType="begin">
                <w:ffData>
                  <w:name w:val="homephonethree"/>
                  <w:enabled/>
                  <w:calcOnExit w:val="0"/>
                  <w:helpText w:type="text" w:val="Home Phone - first three numbers"/>
                  <w:statusText w:type="text" w:val="Home Phone - first three numbers"/>
                  <w:textInput>
                    <w:maxLength w:val="3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32"/>
            <w:r w:rsidR="001543CD">
              <w:rPr>
                <w:sz w:val="20"/>
                <w:szCs w:val="20"/>
              </w:rPr>
              <w:t>-</w:t>
            </w:r>
            <w:bookmarkStart w:id="33" w:name="homephonefour"/>
            <w:r w:rsidR="00A679DB">
              <w:rPr>
                <w:sz w:val="20"/>
                <w:szCs w:val="20"/>
              </w:rPr>
              <w:fldChar w:fldCharType="begin">
                <w:ffData>
                  <w:name w:val="homephonefour"/>
                  <w:enabled/>
                  <w:calcOnExit w:val="0"/>
                  <w:helpText w:type="text" w:val="Home Phone - last four numbers"/>
                  <w:statusText w:type="text" w:val="Home Phone -  last four numbers"/>
                  <w:textInput>
                    <w:maxLength w:val="4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6034AF" w:rsidRPr="00050D4C" w:rsidTr="00C6663D">
        <w:trPr>
          <w:trHeight w:val="210"/>
          <w:jc w:val="center"/>
        </w:trPr>
        <w:tc>
          <w:tcPr>
            <w:tcW w:w="10800" w:type="dxa"/>
            <w:gridSpan w:val="13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4AF" w:rsidRPr="006034AF" w:rsidRDefault="006034AF" w:rsidP="00173702">
            <w:pPr>
              <w:pStyle w:val="Heading2"/>
              <w:rPr>
                <w:sz w:val="14"/>
                <w:szCs w:val="14"/>
              </w:rPr>
            </w:pPr>
          </w:p>
        </w:tc>
      </w:tr>
      <w:tr w:rsidR="007559ED" w:rsidRPr="00050D4C" w:rsidTr="00C6663D">
        <w:trPr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9ED" w:rsidRPr="00050D4C" w:rsidRDefault="007559ED" w:rsidP="0078531F">
            <w:pPr>
              <w:pStyle w:val="Heading2"/>
              <w:rPr>
                <w:sz w:val="16"/>
                <w:szCs w:val="16"/>
              </w:rPr>
            </w:pPr>
            <w:r w:rsidRPr="00050D4C">
              <w:rPr>
                <w:sz w:val="16"/>
                <w:szCs w:val="16"/>
              </w:rPr>
              <w:t>section I</w:t>
            </w:r>
            <w:r>
              <w:rPr>
                <w:sz w:val="16"/>
                <w:szCs w:val="16"/>
              </w:rPr>
              <w:t>i</w:t>
            </w:r>
            <w:r w:rsidRPr="00050D4C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emergency contact information</w:t>
            </w:r>
          </w:p>
        </w:tc>
      </w:tr>
      <w:tr w:rsidR="007559ED" w:rsidRPr="0090679F" w:rsidTr="00C6663D">
        <w:trPr>
          <w:trHeight w:val="288"/>
          <w:jc w:val="center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7559ED" w:rsidRPr="007559ED" w:rsidRDefault="007559ED" w:rsidP="007559ED">
            <w:pPr>
              <w:rPr>
                <w:szCs w:val="16"/>
              </w:rPr>
            </w:pPr>
            <w:r>
              <w:rPr>
                <w:sz w:val="14"/>
                <w:szCs w:val="14"/>
              </w:rPr>
              <w:t xml:space="preserve">Emergency Contact Name: </w:t>
            </w:r>
            <w:bookmarkStart w:id="34" w:name="emergencyname"/>
            <w:r w:rsidR="002D20FA">
              <w:rPr>
                <w:sz w:val="20"/>
                <w:szCs w:val="20"/>
              </w:rPr>
              <w:fldChar w:fldCharType="begin">
                <w:ffData>
                  <w:name w:val="emergencyname"/>
                  <w:enabled/>
                  <w:calcOnExit w:val="0"/>
                  <w:helpText w:type="text" w:val="Emergency Contact Name"/>
                  <w:statusText w:type="text" w:val="Emergency Contact Name"/>
                  <w:textInput/>
                </w:ffData>
              </w:fldChar>
            </w:r>
            <w:r w:rsidR="00C6663D">
              <w:rPr>
                <w:sz w:val="20"/>
                <w:szCs w:val="20"/>
              </w:rPr>
              <w:instrText xml:space="preserve"> FORMTEXT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separate"/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C6663D">
              <w:rPr>
                <w:noProof/>
                <w:sz w:val="20"/>
                <w:szCs w:val="20"/>
              </w:rPr>
              <w:t> </w:t>
            </w:r>
            <w:r w:rsidR="002D20FA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7559ED" w:rsidRPr="001874EE" w:rsidRDefault="007559ED" w:rsidP="00A679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 Phone: </w:t>
            </w:r>
            <w:bookmarkStart w:id="35" w:name="dayphonearea"/>
            <w:r w:rsidR="00A679DB">
              <w:rPr>
                <w:sz w:val="20"/>
                <w:szCs w:val="20"/>
              </w:rPr>
              <w:fldChar w:fldCharType="begin">
                <w:ffData>
                  <w:name w:val="dayphonearea"/>
                  <w:enabled/>
                  <w:calcOnExit w:val="0"/>
                  <w:helpText w:type="text" w:val="Day Phone - area code"/>
                  <w:statusText w:type="text" w:val="Day Phone - area code"/>
                  <w:textInput>
                    <w:maxLength w:val="3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35"/>
            <w:r w:rsidR="001543CD">
              <w:rPr>
                <w:sz w:val="20"/>
                <w:szCs w:val="20"/>
              </w:rPr>
              <w:t>-</w:t>
            </w:r>
            <w:bookmarkStart w:id="36" w:name="dayphonethree"/>
            <w:r w:rsidR="00A679DB">
              <w:rPr>
                <w:sz w:val="20"/>
                <w:szCs w:val="20"/>
              </w:rPr>
              <w:fldChar w:fldCharType="begin">
                <w:ffData>
                  <w:name w:val="dayphonethree"/>
                  <w:enabled/>
                  <w:calcOnExit w:val="0"/>
                  <w:helpText w:type="text" w:val="Day Phone - first three numbers"/>
                  <w:statusText w:type="text" w:val="Day Phone - first three numbers"/>
                  <w:textInput>
                    <w:maxLength w:val="3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36"/>
            <w:r w:rsidR="001543CD">
              <w:rPr>
                <w:sz w:val="20"/>
                <w:szCs w:val="20"/>
              </w:rPr>
              <w:t>-</w:t>
            </w:r>
            <w:bookmarkStart w:id="37" w:name="dayphonefour"/>
            <w:r w:rsidR="00A679DB">
              <w:rPr>
                <w:sz w:val="20"/>
                <w:szCs w:val="20"/>
              </w:rPr>
              <w:fldChar w:fldCharType="begin">
                <w:ffData>
                  <w:name w:val="dayphonefour"/>
                  <w:enabled/>
                  <w:calcOnExit w:val="0"/>
                  <w:helpText w:type="text" w:val="Day Phone - last four numbers"/>
                  <w:statusText w:type="text" w:val="Day Phone -  last four numbers"/>
                  <w:textInput>
                    <w:maxLength w:val="4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559ED" w:rsidRPr="001874EE" w:rsidRDefault="007559ED" w:rsidP="00A679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Evening Phone: </w:t>
            </w:r>
            <w:bookmarkStart w:id="38" w:name="eveningphonearea"/>
            <w:r w:rsidR="00A679DB">
              <w:rPr>
                <w:sz w:val="20"/>
                <w:szCs w:val="20"/>
              </w:rPr>
              <w:fldChar w:fldCharType="begin">
                <w:ffData>
                  <w:name w:val="eveningphonearea"/>
                  <w:enabled/>
                  <w:calcOnExit w:val="0"/>
                  <w:helpText w:type="text" w:val="Evening Phone - area code"/>
                  <w:statusText w:type="text" w:val="Evening Phone - area code"/>
                  <w:textInput>
                    <w:maxLength w:val="3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38"/>
            <w:r w:rsidR="001543CD">
              <w:rPr>
                <w:sz w:val="20"/>
                <w:szCs w:val="20"/>
              </w:rPr>
              <w:t>-</w:t>
            </w:r>
            <w:bookmarkStart w:id="39" w:name="eveningphonethree"/>
            <w:r w:rsidR="00A679DB">
              <w:rPr>
                <w:sz w:val="20"/>
                <w:szCs w:val="20"/>
              </w:rPr>
              <w:fldChar w:fldCharType="begin">
                <w:ffData>
                  <w:name w:val="eveningphonethree"/>
                  <w:enabled/>
                  <w:calcOnExit w:val="0"/>
                  <w:helpText w:type="text" w:val="Evening Phone - first three numbers"/>
                  <w:statusText w:type="text" w:val="Evening Phone - first three numbers"/>
                  <w:textInput>
                    <w:maxLength w:val="3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39"/>
            <w:r w:rsidR="001543CD">
              <w:rPr>
                <w:sz w:val="20"/>
                <w:szCs w:val="20"/>
              </w:rPr>
              <w:t>-</w:t>
            </w:r>
            <w:bookmarkStart w:id="40" w:name="eveningphonefour"/>
            <w:r w:rsidR="00A679DB">
              <w:rPr>
                <w:sz w:val="20"/>
                <w:szCs w:val="20"/>
              </w:rPr>
              <w:fldChar w:fldCharType="begin">
                <w:ffData>
                  <w:name w:val="eveningphonefour"/>
                  <w:enabled/>
                  <w:calcOnExit w:val="0"/>
                  <w:helpText w:type="text" w:val="Evening Phone - last four numbers"/>
                  <w:statusText w:type="text" w:val="Evening Phone -  last four numbers"/>
                  <w:textInput>
                    <w:maxLength w:val="4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416913" w:rsidRPr="0090679F" w:rsidTr="00C6663D">
        <w:trPr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16913" w:rsidRPr="006034AF" w:rsidRDefault="00416913" w:rsidP="00A679DB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Alternate Emergency Phone: </w:t>
            </w:r>
            <w:bookmarkStart w:id="41" w:name="emergencyphonearea"/>
            <w:r w:rsidR="00A679DB">
              <w:rPr>
                <w:sz w:val="20"/>
                <w:szCs w:val="20"/>
              </w:rPr>
              <w:fldChar w:fldCharType="begin">
                <w:ffData>
                  <w:name w:val="emergencyphonearea"/>
                  <w:enabled/>
                  <w:calcOnExit w:val="0"/>
                  <w:helpText w:type="text" w:val="Alternate Emergency Phone - area code"/>
                  <w:statusText w:type="text" w:val="Alternate Emergency Phone - area code"/>
                  <w:textInput>
                    <w:maxLength w:val="3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41"/>
            <w:r w:rsidR="001543CD">
              <w:rPr>
                <w:sz w:val="20"/>
                <w:szCs w:val="20"/>
              </w:rPr>
              <w:t>-</w:t>
            </w:r>
            <w:bookmarkStart w:id="42" w:name="emergencyphonethree"/>
            <w:r w:rsidR="00A679DB">
              <w:rPr>
                <w:sz w:val="20"/>
                <w:szCs w:val="20"/>
              </w:rPr>
              <w:fldChar w:fldCharType="begin">
                <w:ffData>
                  <w:name w:val="emergencyphonethree"/>
                  <w:enabled/>
                  <w:calcOnExit w:val="0"/>
                  <w:helpText w:type="text" w:val="Alternate Emergency Phone - first three numbers"/>
                  <w:statusText w:type="text" w:val="Alternate Emergency Phone - first three numbers"/>
                  <w:textInput>
                    <w:maxLength w:val="3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42"/>
            <w:r w:rsidR="001543CD">
              <w:rPr>
                <w:sz w:val="20"/>
                <w:szCs w:val="20"/>
              </w:rPr>
              <w:t>-</w:t>
            </w:r>
            <w:bookmarkStart w:id="43" w:name="emergencyphonefour"/>
            <w:r w:rsidR="00A679DB">
              <w:rPr>
                <w:sz w:val="20"/>
                <w:szCs w:val="20"/>
              </w:rPr>
              <w:fldChar w:fldCharType="begin">
                <w:ffData>
                  <w:name w:val="emergencyphonefour"/>
                  <w:enabled/>
                  <w:calcOnExit w:val="0"/>
                  <w:helpText w:type="text" w:val="Alternate Emergency Phone - last four numbers"/>
                  <w:statusText w:type="text" w:val="Alternate Emergency Phone -  last four numbers"/>
                  <w:textInput>
                    <w:maxLength w:val="4"/>
                  </w:textInput>
                </w:ffData>
              </w:fldChar>
            </w:r>
            <w:r w:rsidR="00A679DB">
              <w:rPr>
                <w:sz w:val="20"/>
                <w:szCs w:val="20"/>
              </w:rPr>
              <w:instrText xml:space="preserve"> FORMTEXT </w:instrText>
            </w:r>
            <w:r w:rsidR="00A679DB">
              <w:rPr>
                <w:sz w:val="20"/>
                <w:szCs w:val="20"/>
              </w:rPr>
            </w:r>
            <w:r w:rsidR="00A679DB">
              <w:rPr>
                <w:sz w:val="20"/>
                <w:szCs w:val="20"/>
              </w:rPr>
              <w:fldChar w:fldCharType="separate"/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noProof/>
                <w:sz w:val="20"/>
                <w:szCs w:val="20"/>
              </w:rPr>
              <w:t> </w:t>
            </w:r>
            <w:r w:rsidR="00A679DB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7559ED" w:rsidRPr="00050D4C" w:rsidTr="00C6663D">
        <w:trPr>
          <w:trHeight w:val="210"/>
          <w:jc w:val="center"/>
        </w:trPr>
        <w:tc>
          <w:tcPr>
            <w:tcW w:w="10800" w:type="dxa"/>
            <w:gridSpan w:val="13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9ED" w:rsidRPr="006034AF" w:rsidRDefault="007559ED" w:rsidP="0078531F">
            <w:pPr>
              <w:pStyle w:val="Heading2"/>
              <w:rPr>
                <w:sz w:val="14"/>
                <w:szCs w:val="14"/>
              </w:rPr>
            </w:pPr>
          </w:p>
        </w:tc>
      </w:tr>
      <w:tr w:rsidR="007559ED" w:rsidRPr="00050D4C" w:rsidTr="00C6663D">
        <w:trPr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9ED" w:rsidRPr="00050D4C" w:rsidRDefault="00416913" w:rsidP="0078531F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Iii</w:t>
            </w:r>
            <w:r w:rsidR="007559ED" w:rsidRPr="00050D4C">
              <w:rPr>
                <w:sz w:val="16"/>
                <w:szCs w:val="16"/>
              </w:rPr>
              <w:t xml:space="preserve"> – </w:t>
            </w:r>
            <w:r w:rsidR="007559ED">
              <w:rPr>
                <w:sz w:val="16"/>
                <w:szCs w:val="16"/>
              </w:rPr>
              <w:t>education information</w:t>
            </w:r>
          </w:p>
        </w:tc>
      </w:tr>
      <w:tr w:rsidR="007559ED" w:rsidRPr="0090679F" w:rsidTr="00C6663D">
        <w:trPr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7559ED" w:rsidRPr="001874EE" w:rsidRDefault="008641A5" w:rsidP="001668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Educational Level (check one)</w:t>
            </w:r>
            <w:r w:rsidR="00416913">
              <w:rPr>
                <w:sz w:val="14"/>
                <w:szCs w:val="14"/>
              </w:rPr>
              <w:t>:</w:t>
            </w:r>
          </w:p>
        </w:tc>
      </w:tr>
      <w:bookmarkStart w:id="44" w:name="Checknocredit"/>
      <w:tr w:rsidR="008641A5" w:rsidRPr="008641A5" w:rsidTr="00C6663D">
        <w:trPr>
          <w:trHeight w:val="288"/>
          <w:jc w:val="center"/>
        </w:trPr>
        <w:tc>
          <w:tcPr>
            <w:tcW w:w="2700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auto" w:fill="auto"/>
            <w:vAlign w:val="center"/>
          </w:tcPr>
          <w:p w:rsidR="008641A5" w:rsidRPr="008641A5" w:rsidRDefault="002D20FA" w:rsidP="001668D4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nocredit"/>
                  <w:enabled/>
                  <w:calcOnExit w:val="0"/>
                  <w:helpText w:type="text" w:val="Checkbox - Educational Level - No Academic Credit"/>
                  <w:statusText w:type="text" w:val="Checkbox - Educational Level - No Academic Credit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4"/>
            <w:r w:rsidR="008641A5">
              <w:rPr>
                <w:szCs w:val="16"/>
              </w:rPr>
              <w:t xml:space="preserve"> 01 No Academic Credit</w:t>
            </w:r>
          </w:p>
        </w:tc>
        <w:bookmarkStart w:id="45" w:name="Checkhs"/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1A5" w:rsidRPr="008641A5" w:rsidRDefault="002D20FA" w:rsidP="001668D4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hs"/>
                  <w:enabled/>
                  <w:calcOnExit w:val="0"/>
                  <w:helpText w:type="text" w:val="Checkbox - Educational Level - High School Diploma or Equivalent"/>
                  <w:statusText w:type="text" w:val="Checkbox - Educational Level - High School Diploma or Equivalent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5"/>
            <w:r w:rsidR="008641A5">
              <w:rPr>
                <w:szCs w:val="16"/>
              </w:rPr>
              <w:t xml:space="preserve"> 04 </w:t>
            </w:r>
            <w:r w:rsidR="008641A5" w:rsidRPr="008641A5">
              <w:rPr>
                <w:szCs w:val="16"/>
              </w:rPr>
              <w:t xml:space="preserve">High Sch. </w:t>
            </w:r>
            <w:proofErr w:type="gramStart"/>
            <w:r w:rsidR="008641A5" w:rsidRPr="008641A5">
              <w:rPr>
                <w:szCs w:val="16"/>
              </w:rPr>
              <w:t>Diploma/</w:t>
            </w:r>
            <w:proofErr w:type="gramEnd"/>
            <w:r w:rsidR="008641A5" w:rsidRPr="008641A5">
              <w:rPr>
                <w:szCs w:val="16"/>
              </w:rPr>
              <w:t>Eq</w:t>
            </w:r>
            <w:r w:rsidR="008641A5">
              <w:rPr>
                <w:szCs w:val="16"/>
              </w:rPr>
              <w:t>v.</w:t>
            </w:r>
          </w:p>
        </w:tc>
        <w:bookmarkStart w:id="46" w:name="Checkaa"/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1A5" w:rsidRPr="008641A5" w:rsidRDefault="002D20FA" w:rsidP="001668D4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aa"/>
                  <w:enabled/>
                  <w:calcOnExit w:val="0"/>
                  <w:helpText w:type="text" w:val="Checkbox - Educational Level - Associate of Arts Degree"/>
                  <w:statusText w:type="text" w:val="Checkbox - Educational Level - Associate of Arts Degree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6"/>
            <w:r w:rsidR="008641A5">
              <w:rPr>
                <w:szCs w:val="16"/>
              </w:rPr>
              <w:t xml:space="preserve"> 07 Assoc. of Arts</w:t>
            </w:r>
          </w:p>
        </w:tc>
        <w:bookmarkStart w:id="47" w:name="Checkprofdegree"/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8641A5" w:rsidRPr="008641A5" w:rsidRDefault="002D20FA" w:rsidP="008641A5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profdegree"/>
                  <w:enabled/>
                  <w:calcOnExit w:val="0"/>
                  <w:helpText w:type="text" w:val="Checkbox - Educational Level - Professional Degree (M.D., D.D.S., J.D., etc)"/>
                  <w:statusText w:type="text" w:val="Checkbox - Educational Level - Professional Degree (M.D., D.D.S., J.D., etc)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7"/>
            <w:r w:rsidR="008641A5">
              <w:rPr>
                <w:szCs w:val="16"/>
              </w:rPr>
              <w:t xml:space="preserve"> 10 </w:t>
            </w:r>
            <w:r w:rsidR="008641A5" w:rsidRPr="008641A5">
              <w:rPr>
                <w:szCs w:val="16"/>
              </w:rPr>
              <w:t>Professional Degree</w:t>
            </w:r>
          </w:p>
          <w:p w:rsidR="008641A5" w:rsidRPr="008641A5" w:rsidRDefault="008641A5" w:rsidP="008641A5">
            <w:pPr>
              <w:rPr>
                <w:szCs w:val="16"/>
              </w:rPr>
            </w:pPr>
            <w:r>
              <w:rPr>
                <w:szCs w:val="16"/>
              </w:rPr>
              <w:t xml:space="preserve">          </w:t>
            </w:r>
            <w:r w:rsidRPr="008641A5">
              <w:rPr>
                <w:szCs w:val="16"/>
              </w:rPr>
              <w:t>(e.g., M.D., D.D.S., J.D.)</w:t>
            </w:r>
          </w:p>
        </w:tc>
      </w:tr>
      <w:bookmarkStart w:id="48" w:name="Checkgrade"/>
      <w:tr w:rsidR="008641A5" w:rsidRPr="008641A5" w:rsidTr="00C6663D">
        <w:trPr>
          <w:trHeight w:val="288"/>
          <w:jc w:val="center"/>
        </w:trPr>
        <w:tc>
          <w:tcPr>
            <w:tcW w:w="2700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auto" w:fill="auto"/>
            <w:vAlign w:val="center"/>
          </w:tcPr>
          <w:p w:rsidR="008641A5" w:rsidRPr="008641A5" w:rsidRDefault="002D20FA" w:rsidP="0078531F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grade"/>
                  <w:enabled/>
                  <w:calcOnExit w:val="0"/>
                  <w:helpText w:type="text" w:val="Checkbox - Educational Level - Grade School"/>
                  <w:statusText w:type="text" w:val="Checkbox - Educational Level - Grade School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8"/>
            <w:r w:rsidR="008641A5">
              <w:rPr>
                <w:szCs w:val="16"/>
              </w:rPr>
              <w:t xml:space="preserve"> 02 Grade School</w:t>
            </w:r>
          </w:p>
        </w:tc>
        <w:bookmarkStart w:id="49" w:name="Checktradesch"/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1A5" w:rsidRPr="008641A5" w:rsidRDefault="002D20FA" w:rsidP="0078531F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tradesch"/>
                  <w:enabled/>
                  <w:calcOnExit w:val="0"/>
                  <w:helpText w:type="text" w:val="Checkbox - Educational Level - Trade School Certificate"/>
                  <w:statusText w:type="text" w:val="Checkbox - Educational Level - Trade School Certificate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9"/>
            <w:r w:rsidR="008641A5">
              <w:rPr>
                <w:szCs w:val="16"/>
              </w:rPr>
              <w:t xml:space="preserve"> 05 Trade Sch. Certificate</w:t>
            </w:r>
          </w:p>
        </w:tc>
        <w:bookmarkStart w:id="50" w:name="Checkbabs"/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1A5" w:rsidRPr="008641A5" w:rsidRDefault="002D20FA" w:rsidP="0078531F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babs"/>
                  <w:enabled/>
                  <w:calcOnExit w:val="0"/>
                  <w:helpText w:type="text" w:val="Checkbox - Educational Level - B.A./B.S. Degree"/>
                  <w:statusText w:type="text" w:val="Checkbox - Educational Level - B.A./B.S. Degree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0"/>
            <w:r w:rsidR="008641A5">
              <w:rPr>
                <w:szCs w:val="16"/>
              </w:rPr>
              <w:t xml:space="preserve"> 08 B.A./B.S.</w:t>
            </w:r>
          </w:p>
        </w:tc>
        <w:bookmarkStart w:id="51" w:name="Checkphd"/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8641A5" w:rsidRPr="008641A5" w:rsidRDefault="002D20FA" w:rsidP="0078531F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phd"/>
                  <w:enabled/>
                  <w:calcOnExit w:val="0"/>
                  <w:helpText w:type="text" w:val="Checkbox - Educational Level - PhD"/>
                  <w:statusText w:type="text" w:val="Checkbox - Educational Level - PhD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1"/>
            <w:r w:rsidR="008641A5">
              <w:rPr>
                <w:szCs w:val="16"/>
              </w:rPr>
              <w:t xml:space="preserve"> 11 Ph.D.</w:t>
            </w:r>
          </w:p>
        </w:tc>
      </w:tr>
      <w:bookmarkStart w:id="52" w:name="Checksomehs"/>
      <w:tr w:rsidR="008641A5" w:rsidRPr="008641A5" w:rsidTr="00C6663D">
        <w:trPr>
          <w:trHeight w:val="288"/>
          <w:jc w:val="center"/>
        </w:trPr>
        <w:tc>
          <w:tcPr>
            <w:tcW w:w="270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8641A5" w:rsidRPr="008641A5" w:rsidRDefault="002D20FA" w:rsidP="0078531F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somehs"/>
                  <w:enabled/>
                  <w:calcOnExit w:val="0"/>
                  <w:helpText w:type="text" w:val="Checkbox - Educational Level - Some High School"/>
                  <w:statusText w:type="text" w:val="Checkbox - Educational Level - Some High School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2"/>
            <w:r w:rsidR="008641A5">
              <w:rPr>
                <w:szCs w:val="16"/>
              </w:rPr>
              <w:t xml:space="preserve"> 03 Some High School</w:t>
            </w:r>
          </w:p>
        </w:tc>
        <w:bookmarkStart w:id="53" w:name="Checksomecoll"/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8641A5" w:rsidRPr="008641A5" w:rsidRDefault="002D20FA" w:rsidP="0078531F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somecoll"/>
                  <w:enabled/>
                  <w:calcOnExit w:val="0"/>
                  <w:helpText w:type="text" w:val="Checkbox - Educational Level - Some College"/>
                  <w:statusText w:type="text" w:val="Checkbox - Educational Level - Some College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3"/>
            <w:r w:rsidR="008641A5">
              <w:rPr>
                <w:szCs w:val="16"/>
              </w:rPr>
              <w:t xml:space="preserve"> 06 Some College</w:t>
            </w:r>
          </w:p>
        </w:tc>
        <w:bookmarkStart w:id="54" w:name="Checkmams"/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:rsidR="008641A5" w:rsidRPr="008641A5" w:rsidRDefault="002D20FA" w:rsidP="0078531F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mams"/>
                  <w:enabled/>
                  <w:calcOnExit w:val="0"/>
                  <w:helpText w:type="text" w:val="Checkbox - Educational Level - M.A./M.S. Degree"/>
                  <w:statusText w:type="text" w:val="Checkbox - Educational Level - M.A./M.S. Degree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4"/>
            <w:r w:rsidR="008641A5">
              <w:rPr>
                <w:szCs w:val="16"/>
              </w:rPr>
              <w:t xml:space="preserve"> 09 M.A./M.S.</w:t>
            </w:r>
          </w:p>
        </w:tc>
        <w:bookmarkStart w:id="55" w:name="Checkother"/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641A5" w:rsidRPr="008641A5" w:rsidRDefault="002D20FA" w:rsidP="008641A5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other"/>
                  <w:enabled/>
                  <w:calcOnExit w:val="0"/>
                  <w:helpText w:type="text" w:val="Checkbox - Educational Level - Other Degree (e.g., Dr. of Education, Dr. of Science)"/>
                  <w:statusText w:type="text" w:val="Checkbox - Educational Level - Other Degree (e.g., Dr. of Education, Dr. of Science)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Cs w:val="16"/>
              </w:rPr>
              <w:instrText xml:space="preserve"> FORMCHECKBOX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5"/>
            <w:r w:rsidR="008641A5">
              <w:rPr>
                <w:szCs w:val="16"/>
              </w:rPr>
              <w:t xml:space="preserve"> 12 </w:t>
            </w:r>
            <w:r w:rsidR="008641A5" w:rsidRPr="008641A5">
              <w:rPr>
                <w:szCs w:val="16"/>
              </w:rPr>
              <w:t>Other Degree</w:t>
            </w:r>
          </w:p>
          <w:p w:rsidR="008641A5" w:rsidRDefault="008641A5" w:rsidP="008641A5">
            <w:pPr>
              <w:rPr>
                <w:szCs w:val="16"/>
              </w:rPr>
            </w:pPr>
            <w:r>
              <w:rPr>
                <w:szCs w:val="16"/>
              </w:rPr>
              <w:t xml:space="preserve">          </w:t>
            </w:r>
            <w:r w:rsidRPr="008641A5">
              <w:rPr>
                <w:szCs w:val="16"/>
              </w:rPr>
              <w:t xml:space="preserve">(e.g., Dr. of Education, </w:t>
            </w:r>
          </w:p>
          <w:p w:rsidR="008641A5" w:rsidRPr="008641A5" w:rsidRDefault="008641A5" w:rsidP="008641A5">
            <w:pPr>
              <w:rPr>
                <w:szCs w:val="16"/>
              </w:rPr>
            </w:pPr>
            <w:r>
              <w:rPr>
                <w:szCs w:val="16"/>
              </w:rPr>
              <w:t xml:space="preserve">           </w:t>
            </w:r>
            <w:r w:rsidRPr="008641A5">
              <w:rPr>
                <w:szCs w:val="16"/>
              </w:rPr>
              <w:t>Dr. of Science)</w:t>
            </w:r>
          </w:p>
        </w:tc>
      </w:tr>
      <w:tr w:rsidR="008641A5" w:rsidRPr="00050D4C" w:rsidTr="00C6663D">
        <w:trPr>
          <w:trHeight w:val="210"/>
          <w:jc w:val="center"/>
        </w:trPr>
        <w:tc>
          <w:tcPr>
            <w:tcW w:w="10800" w:type="dxa"/>
            <w:gridSpan w:val="13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1A5" w:rsidRPr="006034AF" w:rsidRDefault="008641A5" w:rsidP="0078531F">
            <w:pPr>
              <w:pStyle w:val="Heading2"/>
              <w:rPr>
                <w:sz w:val="14"/>
                <w:szCs w:val="14"/>
              </w:rPr>
            </w:pPr>
          </w:p>
        </w:tc>
      </w:tr>
      <w:tr w:rsidR="008641A5" w:rsidRPr="00050D4C" w:rsidTr="00C6663D">
        <w:trPr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C0C0C0"/>
            <w:vAlign w:val="center"/>
          </w:tcPr>
          <w:p w:rsidR="008641A5" w:rsidRPr="00050D4C" w:rsidRDefault="008641A5" w:rsidP="0078531F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section </w:t>
            </w:r>
            <w:r w:rsidR="00416913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 w:rsidRPr="00050D4C">
              <w:rPr>
                <w:sz w:val="16"/>
                <w:szCs w:val="16"/>
              </w:rPr>
              <w:t xml:space="preserve"> – </w:t>
            </w:r>
            <w:r w:rsidR="00416913">
              <w:rPr>
                <w:sz w:val="16"/>
                <w:szCs w:val="16"/>
              </w:rPr>
              <w:t>campus address listing information</w:t>
            </w:r>
          </w:p>
        </w:tc>
      </w:tr>
      <w:tr w:rsidR="00416913" w:rsidRPr="0090679F" w:rsidTr="00C6663D">
        <w:trPr>
          <w:trHeight w:val="288"/>
          <w:jc w:val="center"/>
        </w:trPr>
        <w:tc>
          <w:tcPr>
            <w:tcW w:w="540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16913" w:rsidRDefault="00416913" w:rsidP="00416913">
            <w:pPr>
              <w:rPr>
                <w:sz w:val="14"/>
                <w:szCs w:val="14"/>
              </w:rPr>
            </w:pPr>
            <w:r w:rsidRPr="00416913">
              <w:rPr>
                <w:sz w:val="14"/>
                <w:szCs w:val="14"/>
              </w:rPr>
              <w:t>Name (as it should appear in the Faculty/Staff Directory)</w:t>
            </w:r>
            <w:r>
              <w:rPr>
                <w:sz w:val="14"/>
                <w:szCs w:val="14"/>
              </w:rPr>
              <w:t>:</w:t>
            </w:r>
          </w:p>
          <w:bookmarkStart w:id="56" w:name="directoryname"/>
          <w:p w:rsidR="00416913" w:rsidRPr="00416913" w:rsidRDefault="002D20FA" w:rsidP="00D42D66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ectoryname"/>
                  <w:enabled/>
                  <w:calcOnExit w:val="0"/>
                  <w:helpText w:type="text" w:val="Directory Information - Name"/>
                  <w:statusText w:type="text" w:val="Directory Information - Name"/>
                  <w:textInput/>
                </w:ffData>
              </w:fldChar>
            </w:r>
            <w:r w:rsidR="007C7A4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540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16913" w:rsidRPr="006034AF" w:rsidRDefault="00416913" w:rsidP="00D42D66">
            <w:pPr>
              <w:rPr>
                <w:sz w:val="20"/>
                <w:szCs w:val="20"/>
              </w:rPr>
            </w:pPr>
          </w:p>
        </w:tc>
      </w:tr>
      <w:tr w:rsidR="009450D1" w:rsidRPr="0090679F" w:rsidTr="00C6663D">
        <w:trPr>
          <w:trHeight w:val="288"/>
          <w:jc w:val="center"/>
        </w:trPr>
        <w:tc>
          <w:tcPr>
            <w:tcW w:w="540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0D1" w:rsidRDefault="009450D1" w:rsidP="00D42D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Title:</w:t>
            </w:r>
          </w:p>
          <w:bookmarkStart w:id="57" w:name="directorytitle"/>
          <w:p w:rsidR="009450D1" w:rsidRPr="00416913" w:rsidRDefault="002D20FA" w:rsidP="00D42D66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ectorytitle"/>
                  <w:enabled/>
                  <w:calcOnExit w:val="0"/>
                  <w:helpText w:type="text" w:val="Directory Information - Title"/>
                  <w:statusText w:type="text" w:val="Directory Information - Title"/>
                  <w:textInput/>
                </w:ffData>
              </w:fldChar>
            </w:r>
            <w:r w:rsidR="007C7A4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40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0D1" w:rsidRDefault="009450D1" w:rsidP="009450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Alternate Title:</w:t>
            </w:r>
          </w:p>
          <w:bookmarkStart w:id="58" w:name="directoryalttitle"/>
          <w:p w:rsidR="009450D1" w:rsidRPr="006034AF" w:rsidRDefault="002D20FA" w:rsidP="00945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ectoryalttitle"/>
                  <w:enabled/>
                  <w:calcOnExit w:val="0"/>
                  <w:helpText w:type="text" w:val="Directory Information - Alternate Title"/>
                  <w:statusText w:type="text" w:val="Directory Information - Alternate Title"/>
                  <w:textInput/>
                </w:ffData>
              </w:fldChar>
            </w:r>
            <w:r w:rsidR="007C7A4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9450D1" w:rsidRPr="0090679F" w:rsidTr="00C6663D">
        <w:trPr>
          <w:trHeight w:val="288"/>
          <w:jc w:val="center"/>
        </w:trPr>
        <w:tc>
          <w:tcPr>
            <w:tcW w:w="540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0D1" w:rsidRDefault="009450D1" w:rsidP="00D42D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Department:</w:t>
            </w:r>
          </w:p>
          <w:bookmarkStart w:id="59" w:name="directorydept"/>
          <w:p w:rsidR="009450D1" w:rsidRPr="00416913" w:rsidRDefault="002D20FA" w:rsidP="00D42D66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ectorydept"/>
                  <w:enabled/>
                  <w:calcOnExit w:val="0"/>
                  <w:helpText w:type="text" w:val="Directory Information - Department"/>
                  <w:statusText w:type="text" w:val="Directory Information - Department"/>
                  <w:textInput/>
                </w:ffData>
              </w:fldChar>
            </w:r>
            <w:r w:rsidR="007C7A4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40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0D1" w:rsidRDefault="009450D1" w:rsidP="009450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Alternate Department:</w:t>
            </w:r>
          </w:p>
          <w:bookmarkStart w:id="60" w:name="directoryaltdept"/>
          <w:p w:rsidR="009450D1" w:rsidRPr="006034AF" w:rsidRDefault="002D20FA" w:rsidP="00945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ectoryaltdept"/>
                  <w:enabled/>
                  <w:calcOnExit w:val="0"/>
                  <w:helpText w:type="text" w:val="Directory Information - Alternate Department"/>
                  <w:statusText w:type="text" w:val="Directory Information - Alternate Department"/>
                  <w:textInput/>
                </w:ffData>
              </w:fldChar>
            </w:r>
            <w:r w:rsidR="007C7A4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9450D1" w:rsidRPr="0090679F" w:rsidTr="00C6663D">
        <w:trPr>
          <w:trHeight w:val="288"/>
          <w:jc w:val="center"/>
        </w:trPr>
        <w:tc>
          <w:tcPr>
            <w:tcW w:w="540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0D1" w:rsidRDefault="009450D1" w:rsidP="00D42D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Address:</w:t>
            </w:r>
          </w:p>
          <w:bookmarkStart w:id="61" w:name="directoryadd"/>
          <w:p w:rsidR="009450D1" w:rsidRPr="00416913" w:rsidRDefault="002D20FA" w:rsidP="00D42D66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ectoryadd"/>
                  <w:enabled/>
                  <w:calcOnExit w:val="0"/>
                  <w:helpText w:type="text" w:val="Directory Information - Address"/>
                  <w:statusText w:type="text" w:val="Directory Information - Address"/>
                  <w:textInput/>
                </w:ffData>
              </w:fldChar>
            </w:r>
            <w:r w:rsidR="007C7A4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40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0D1" w:rsidRDefault="009450D1" w:rsidP="009450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Alternate Address:</w:t>
            </w:r>
          </w:p>
          <w:bookmarkStart w:id="62" w:name="directoryaltadd"/>
          <w:p w:rsidR="009450D1" w:rsidRPr="006034AF" w:rsidRDefault="002D20FA" w:rsidP="00945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ectoryaltadd"/>
                  <w:enabled/>
                  <w:calcOnExit w:val="0"/>
                  <w:helpText w:type="text" w:val="Directory Information - Alternate Address"/>
                  <w:statusText w:type="text" w:val="Directory Information - Alternate Address"/>
                  <w:textInput/>
                </w:ffData>
              </w:fldChar>
            </w:r>
            <w:r w:rsidR="007C7A4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9450D1" w:rsidRPr="0090679F" w:rsidTr="00C6663D">
        <w:trPr>
          <w:trHeight w:val="288"/>
          <w:jc w:val="center"/>
        </w:trPr>
        <w:tc>
          <w:tcPr>
            <w:tcW w:w="360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0D1" w:rsidRDefault="009450D1" w:rsidP="009450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Voice Mail:</w:t>
            </w:r>
          </w:p>
          <w:bookmarkStart w:id="63" w:name="voicearea"/>
          <w:p w:rsidR="009450D1" w:rsidRPr="00416913" w:rsidRDefault="00A679DB" w:rsidP="00A679DB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oicearea"/>
                  <w:enabled/>
                  <w:calcOnExit w:val="0"/>
                  <w:helpText w:type="text" w:val="Campus Voice Mail - area code"/>
                  <w:statusText w:type="text" w:val="Campus Voice Mail - area code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  <w:r w:rsidR="001543CD">
              <w:rPr>
                <w:sz w:val="20"/>
                <w:szCs w:val="20"/>
              </w:rPr>
              <w:t>-</w:t>
            </w:r>
            <w:bookmarkStart w:id="64" w:name="voicethree"/>
            <w:r>
              <w:rPr>
                <w:sz w:val="20"/>
                <w:szCs w:val="20"/>
              </w:rPr>
              <w:fldChar w:fldCharType="begin">
                <w:ffData>
                  <w:name w:val="voicethree"/>
                  <w:enabled/>
                  <w:calcOnExit w:val="0"/>
                  <w:helpText w:type="text" w:val="Campus Voice Mail - first three numbers"/>
                  <w:statusText w:type="text" w:val="Campus Voice Mail - first three numbers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  <w:r w:rsidR="001543CD">
              <w:rPr>
                <w:sz w:val="20"/>
                <w:szCs w:val="20"/>
              </w:rPr>
              <w:t>-</w:t>
            </w:r>
            <w:bookmarkStart w:id="65" w:name="voicefour"/>
            <w:r>
              <w:rPr>
                <w:sz w:val="20"/>
                <w:szCs w:val="20"/>
              </w:rPr>
              <w:fldChar w:fldCharType="begin">
                <w:ffData>
                  <w:name w:val="voicefour"/>
                  <w:enabled/>
                  <w:calcOnExit w:val="0"/>
                  <w:helpText w:type="text" w:val="Campus Voice Mail - last four numbers"/>
                  <w:statusText w:type="text" w:val="Campus Voice Mail -  last four numbers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6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0D1" w:rsidRDefault="009450D1" w:rsidP="009450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TDD:</w:t>
            </w:r>
          </w:p>
          <w:bookmarkStart w:id="66" w:name="tddarea"/>
          <w:p w:rsidR="009450D1" w:rsidRPr="00416913" w:rsidRDefault="00A679DB" w:rsidP="00A679DB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ddarea"/>
                  <w:enabled/>
                  <w:calcOnExit w:val="0"/>
                  <w:helpText w:type="text" w:val="Campus TDD - area code"/>
                  <w:statusText w:type="text" w:val="Campus TDD - area code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  <w:r w:rsidR="001543CD">
              <w:rPr>
                <w:sz w:val="20"/>
                <w:szCs w:val="20"/>
              </w:rPr>
              <w:t>-</w:t>
            </w:r>
            <w:bookmarkStart w:id="67" w:name="tddthree"/>
            <w:r>
              <w:rPr>
                <w:sz w:val="20"/>
                <w:szCs w:val="20"/>
              </w:rPr>
              <w:fldChar w:fldCharType="begin">
                <w:ffData>
                  <w:name w:val="tddthree"/>
                  <w:enabled/>
                  <w:calcOnExit w:val="0"/>
                  <w:helpText w:type="text" w:val="Campus TDD - first three numbers"/>
                  <w:statusText w:type="text" w:val="Campus TDD - first three numbers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  <w:r w:rsidR="001543CD">
              <w:rPr>
                <w:sz w:val="20"/>
                <w:szCs w:val="20"/>
              </w:rPr>
              <w:t>-</w:t>
            </w:r>
            <w:bookmarkStart w:id="68" w:name="tddfour"/>
            <w:r>
              <w:rPr>
                <w:sz w:val="20"/>
                <w:szCs w:val="20"/>
              </w:rPr>
              <w:fldChar w:fldCharType="begin">
                <w:ffData>
                  <w:name w:val="tddfour"/>
                  <w:enabled/>
                  <w:calcOnExit w:val="0"/>
                  <w:helpText w:type="text" w:val="Campus TDD - last four numbers"/>
                  <w:statusText w:type="text" w:val="Campus TDD -  last four numbers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60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0D1" w:rsidRDefault="009450D1" w:rsidP="009450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  <w:bookmarkStart w:id="69" w:name="faxarea"/>
          <w:p w:rsidR="009450D1" w:rsidRPr="006034AF" w:rsidRDefault="00A679DB" w:rsidP="00A67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axarea"/>
                  <w:enabled/>
                  <w:calcOnExit w:val="0"/>
                  <w:helpText w:type="text" w:val="Campus FAX - area code"/>
                  <w:statusText w:type="text" w:val="Campus FAX - area code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  <w:r w:rsidR="001543CD">
              <w:rPr>
                <w:sz w:val="20"/>
                <w:szCs w:val="20"/>
              </w:rPr>
              <w:t>-</w:t>
            </w:r>
            <w:bookmarkStart w:id="70" w:name="faxthree"/>
            <w:r>
              <w:rPr>
                <w:sz w:val="20"/>
                <w:szCs w:val="20"/>
              </w:rPr>
              <w:fldChar w:fldCharType="begin">
                <w:ffData>
                  <w:name w:val="faxthree"/>
                  <w:enabled/>
                  <w:calcOnExit w:val="0"/>
                  <w:helpText w:type="text" w:val="Campus FAX - first three numbers"/>
                  <w:statusText w:type="text" w:val="Campus FAX- first three numbers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  <w:r w:rsidR="001543CD">
              <w:rPr>
                <w:sz w:val="20"/>
                <w:szCs w:val="20"/>
              </w:rPr>
              <w:t>-</w:t>
            </w:r>
            <w:bookmarkStart w:id="71" w:name="faxfour"/>
            <w:r>
              <w:rPr>
                <w:sz w:val="20"/>
                <w:szCs w:val="20"/>
              </w:rPr>
              <w:fldChar w:fldCharType="begin">
                <w:ffData>
                  <w:name w:val="faxfour"/>
                  <w:enabled/>
                  <w:calcOnExit w:val="0"/>
                  <w:helpText w:type="text" w:val="Campus FAX - last four numbers"/>
                  <w:statusText w:type="text" w:val="Campus FAX -  last four numbers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9450D1" w:rsidRPr="0090679F" w:rsidTr="00C6663D">
        <w:trPr>
          <w:trHeight w:val="288"/>
          <w:jc w:val="center"/>
        </w:trPr>
        <w:tc>
          <w:tcPr>
            <w:tcW w:w="540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0D1" w:rsidRDefault="009450D1" w:rsidP="00D42D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Email:</w:t>
            </w:r>
          </w:p>
          <w:bookmarkStart w:id="72" w:name="directoryemail"/>
          <w:p w:rsidR="009450D1" w:rsidRPr="00416913" w:rsidRDefault="002D20FA" w:rsidP="00D42D66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ectoryemail"/>
                  <w:enabled/>
                  <w:calcOnExit w:val="0"/>
                  <w:helpText w:type="text" w:val="Directory Information - Email"/>
                  <w:statusText w:type="text" w:val="Directory Information - Email"/>
                  <w:textInput/>
                </w:ffData>
              </w:fldChar>
            </w:r>
            <w:r w:rsidR="007C7A4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5400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0D1" w:rsidRDefault="009450D1" w:rsidP="009450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Alternate Email:</w:t>
            </w:r>
          </w:p>
          <w:bookmarkStart w:id="73" w:name="directoryaltemail"/>
          <w:p w:rsidR="009450D1" w:rsidRPr="006034AF" w:rsidRDefault="002D20FA" w:rsidP="00945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rectoryaltemail"/>
                  <w:enabled/>
                  <w:calcOnExit w:val="0"/>
                  <w:helpText w:type="text" w:val="Directory Information - Alternate Email"/>
                  <w:statusText w:type="text" w:val="Directory Information - Alternate Email"/>
                  <w:textInput/>
                </w:ffData>
              </w:fldChar>
            </w:r>
            <w:r w:rsidR="007C7A4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 w:rsidR="007C7A4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</w:tr>
      <w:tr w:rsidR="009450D1" w:rsidRPr="0090679F" w:rsidTr="00C6663D">
        <w:trPr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450D1" w:rsidRPr="009450D1" w:rsidRDefault="009450D1" w:rsidP="00D42D66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Directory Address (check one):</w:t>
            </w:r>
            <w:r>
              <w:rPr>
                <w:sz w:val="14"/>
                <w:szCs w:val="14"/>
              </w:rPr>
              <w:tab/>
            </w:r>
            <w:bookmarkStart w:id="74" w:name="Checkcampus"/>
            <w:r w:rsidR="002D20FA">
              <w:rPr>
                <w:sz w:val="20"/>
                <w:szCs w:val="20"/>
              </w:rPr>
              <w:fldChar w:fldCharType="begin">
                <w:ffData>
                  <w:name w:val="Checkcampus"/>
                  <w:enabled/>
                  <w:calcOnExit w:val="0"/>
                  <w:helpText w:type="text" w:val="Checkbox - Directory Address - Campus"/>
                  <w:statusText w:type="text" w:val="Checkbox - Directory Address - Campus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 w:val="20"/>
                <w:szCs w:val="20"/>
              </w:rPr>
              <w:instrText xml:space="preserve"> FORMCHECKBOX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end"/>
            </w:r>
            <w:bookmarkEnd w:id="74"/>
            <w:r>
              <w:rPr>
                <w:sz w:val="20"/>
                <w:szCs w:val="20"/>
              </w:rPr>
              <w:t xml:space="preserve">  Campus</w:t>
            </w:r>
            <w:r>
              <w:rPr>
                <w:sz w:val="20"/>
                <w:szCs w:val="20"/>
              </w:rPr>
              <w:tab/>
            </w:r>
            <w:bookmarkStart w:id="75" w:name="Checkemail"/>
            <w:r w:rsidR="002D20FA">
              <w:rPr>
                <w:sz w:val="20"/>
                <w:szCs w:val="20"/>
              </w:rPr>
              <w:fldChar w:fldCharType="begin">
                <w:ffData>
                  <w:name w:val="Checkemail"/>
                  <w:enabled/>
                  <w:calcOnExit w:val="0"/>
                  <w:helpText w:type="text" w:val="Checkbox - Directory Address - Email"/>
                  <w:statusText w:type="text" w:val="Checkbox - Directory Address - Email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 w:val="20"/>
                <w:szCs w:val="20"/>
              </w:rPr>
              <w:instrText xml:space="preserve"> FORMCHECKBOX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end"/>
            </w:r>
            <w:bookmarkEnd w:id="75"/>
            <w:r>
              <w:rPr>
                <w:sz w:val="20"/>
                <w:szCs w:val="20"/>
              </w:rPr>
              <w:t xml:space="preserve">  Email</w:t>
            </w:r>
            <w:r>
              <w:rPr>
                <w:sz w:val="20"/>
                <w:szCs w:val="20"/>
              </w:rPr>
              <w:tab/>
            </w:r>
            <w:bookmarkStart w:id="76" w:name="Checkhome"/>
            <w:r w:rsidR="002D20FA">
              <w:rPr>
                <w:sz w:val="20"/>
                <w:szCs w:val="20"/>
              </w:rPr>
              <w:fldChar w:fldCharType="begin">
                <w:ffData>
                  <w:name w:val="Checkhome"/>
                  <w:enabled/>
                  <w:calcOnExit w:val="0"/>
                  <w:helpText w:type="text" w:val="Checkbox - Directory Address - Home"/>
                  <w:statusText w:type="text" w:val="Checkbox - Directory Address - Home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 w:val="20"/>
                <w:szCs w:val="20"/>
              </w:rPr>
              <w:instrText xml:space="preserve"> FORMCHECKBOX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end"/>
            </w:r>
            <w:bookmarkEnd w:id="76"/>
            <w:r>
              <w:rPr>
                <w:sz w:val="20"/>
                <w:szCs w:val="20"/>
              </w:rPr>
              <w:t xml:space="preserve">  Home</w:t>
            </w:r>
            <w:r>
              <w:rPr>
                <w:sz w:val="20"/>
                <w:szCs w:val="20"/>
              </w:rPr>
              <w:tab/>
            </w:r>
            <w:bookmarkStart w:id="77" w:name="Checkunlisted"/>
            <w:r w:rsidR="002D20FA">
              <w:rPr>
                <w:sz w:val="20"/>
                <w:szCs w:val="20"/>
              </w:rPr>
              <w:fldChar w:fldCharType="begin">
                <w:ffData>
                  <w:name w:val="Checkunlisted"/>
                  <w:enabled/>
                  <w:calcOnExit w:val="0"/>
                  <w:helpText w:type="text" w:val="Checkbox - Directory Address - Unlisted"/>
                  <w:statusText w:type="text" w:val="Checkbox - Directory Address - Unlisted"/>
                  <w:checkBox>
                    <w:sizeAuto/>
                    <w:default w:val="0"/>
                  </w:checkBox>
                </w:ffData>
              </w:fldChar>
            </w:r>
            <w:r w:rsidR="007C7A45">
              <w:rPr>
                <w:sz w:val="20"/>
                <w:szCs w:val="20"/>
              </w:rPr>
              <w:instrText xml:space="preserve"> FORMCHECKBOX </w:instrText>
            </w:r>
            <w:r w:rsidR="002D20FA">
              <w:rPr>
                <w:sz w:val="20"/>
                <w:szCs w:val="20"/>
              </w:rPr>
            </w:r>
            <w:r w:rsidR="002D20FA">
              <w:rPr>
                <w:sz w:val="20"/>
                <w:szCs w:val="20"/>
              </w:rPr>
              <w:fldChar w:fldCharType="end"/>
            </w:r>
            <w:bookmarkEnd w:id="77"/>
            <w:r>
              <w:rPr>
                <w:sz w:val="20"/>
                <w:szCs w:val="20"/>
              </w:rPr>
              <w:t xml:space="preserve">  Unlisted</w:t>
            </w:r>
          </w:p>
        </w:tc>
      </w:tr>
    </w:tbl>
    <w:p w:rsidR="00616E9E" w:rsidRDefault="00616E9E" w:rsidP="00616E9E">
      <w:pPr>
        <w:pStyle w:val="Default"/>
        <w:jc w:val="center"/>
        <w:rPr>
          <w:rFonts w:ascii="Tahoma" w:hAnsi="Tahoma" w:cs="Tahoma"/>
          <w:b/>
          <w:bCs/>
          <w:sz w:val="14"/>
          <w:szCs w:val="14"/>
        </w:rPr>
      </w:pPr>
    </w:p>
    <w:p w:rsidR="000A6771" w:rsidRPr="000A6771" w:rsidRDefault="000A6771" w:rsidP="000A6771">
      <w:pPr>
        <w:pStyle w:val="Default"/>
        <w:rPr>
          <w:rFonts w:cs="Tahoma"/>
          <w:bCs/>
          <w:sz w:val="16"/>
          <w:szCs w:val="16"/>
        </w:rPr>
      </w:pPr>
      <w:r w:rsidRPr="000A6771">
        <w:rPr>
          <w:rFonts w:cs="Tahoma"/>
          <w:b/>
          <w:bCs/>
          <w:sz w:val="16"/>
          <w:szCs w:val="16"/>
        </w:rPr>
        <w:t>Distribution</w:t>
      </w:r>
      <w:r w:rsidRPr="000A6771">
        <w:rPr>
          <w:rFonts w:cs="Tahoma"/>
          <w:bCs/>
          <w:sz w:val="16"/>
          <w:szCs w:val="16"/>
        </w:rPr>
        <w:t>: Retained by employer and available for departmental audit.</w:t>
      </w:r>
    </w:p>
    <w:p w:rsidR="00616E9E" w:rsidRPr="008641A5" w:rsidRDefault="00616E9E" w:rsidP="008641A5">
      <w:pPr>
        <w:pStyle w:val="Default"/>
        <w:rPr>
          <w:rFonts w:ascii="Tahoma" w:hAnsi="Tahoma" w:cs="Tahoma"/>
          <w:bCs/>
          <w:sz w:val="14"/>
          <w:szCs w:val="14"/>
        </w:rPr>
      </w:pPr>
    </w:p>
    <w:sectPr w:rsidR="00616E9E" w:rsidRPr="008641A5" w:rsidSect="00BA7A77">
      <w:footerReference w:type="default" r:id="rId10"/>
      <w:pgSz w:w="12240" w:h="15840" w:code="1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65" w:rsidRDefault="00004365">
      <w:r>
        <w:separator/>
      </w:r>
    </w:p>
  </w:endnote>
  <w:endnote w:type="continuationSeparator" w:id="0">
    <w:p w:rsidR="00004365" w:rsidRDefault="0000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148"/>
      <w:gridCol w:w="5148"/>
    </w:tblGrid>
    <w:tr w:rsidR="001543CD" w:rsidTr="009D0C47">
      <w:tc>
        <w:tcPr>
          <w:tcW w:w="5148" w:type="dxa"/>
        </w:tcPr>
        <w:p w:rsidR="001543CD" w:rsidRDefault="001543CD" w:rsidP="006845C9">
          <w:pPr>
            <w:pStyle w:val="Footer"/>
          </w:pPr>
          <w:r>
            <w:t>University of Washington | Human Resources</w:t>
          </w:r>
        </w:p>
        <w:p w:rsidR="001543CD" w:rsidRDefault="001543CD" w:rsidP="0060446C">
          <w:pPr>
            <w:pStyle w:val="Footer"/>
          </w:pPr>
          <w:r>
            <w:t xml:space="preserve">Revised: </w:t>
          </w:r>
          <w:r w:rsidR="0060446C">
            <w:t>06/01</w:t>
          </w:r>
          <w:r>
            <w:t>/11</w:t>
          </w:r>
        </w:p>
      </w:tc>
      <w:tc>
        <w:tcPr>
          <w:tcW w:w="5148" w:type="dxa"/>
        </w:tcPr>
        <w:p w:rsidR="001543CD" w:rsidRDefault="001543CD" w:rsidP="009D0C47">
          <w:pPr>
            <w:pStyle w:val="Footer"/>
            <w:jc w:val="right"/>
          </w:pPr>
        </w:p>
      </w:tc>
    </w:tr>
  </w:tbl>
  <w:p w:rsidR="001543CD" w:rsidRPr="00DB65AB" w:rsidRDefault="001543CD" w:rsidP="00DB6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65" w:rsidRDefault="00004365">
      <w:r>
        <w:separator/>
      </w:r>
    </w:p>
  </w:footnote>
  <w:footnote w:type="continuationSeparator" w:id="0">
    <w:p w:rsidR="00004365" w:rsidRDefault="0000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2C7FEA"/>
    <w:multiLevelType w:val="hybridMultilevel"/>
    <w:tmpl w:val="0B061ED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CE"/>
    <w:rsid w:val="00004365"/>
    <w:rsid w:val="000071F7"/>
    <w:rsid w:val="0001110F"/>
    <w:rsid w:val="00015CFF"/>
    <w:rsid w:val="00020FC5"/>
    <w:rsid w:val="0002798A"/>
    <w:rsid w:val="00030CA7"/>
    <w:rsid w:val="000406CB"/>
    <w:rsid w:val="00043902"/>
    <w:rsid w:val="00050D4C"/>
    <w:rsid w:val="000515BE"/>
    <w:rsid w:val="000632A5"/>
    <w:rsid w:val="0008159E"/>
    <w:rsid w:val="00083002"/>
    <w:rsid w:val="00087B85"/>
    <w:rsid w:val="000A01F1"/>
    <w:rsid w:val="000A6771"/>
    <w:rsid w:val="000C1163"/>
    <w:rsid w:val="000D168B"/>
    <w:rsid w:val="000D2539"/>
    <w:rsid w:val="000F1422"/>
    <w:rsid w:val="000F2DF4"/>
    <w:rsid w:val="000F6783"/>
    <w:rsid w:val="000F7CAA"/>
    <w:rsid w:val="0010256A"/>
    <w:rsid w:val="00102818"/>
    <w:rsid w:val="00120C95"/>
    <w:rsid w:val="0012579A"/>
    <w:rsid w:val="00127669"/>
    <w:rsid w:val="0013148F"/>
    <w:rsid w:val="00132631"/>
    <w:rsid w:val="00132642"/>
    <w:rsid w:val="00141231"/>
    <w:rsid w:val="0014663E"/>
    <w:rsid w:val="00146DAF"/>
    <w:rsid w:val="001543CD"/>
    <w:rsid w:val="001668D4"/>
    <w:rsid w:val="001713E8"/>
    <w:rsid w:val="00173702"/>
    <w:rsid w:val="00180664"/>
    <w:rsid w:val="00183789"/>
    <w:rsid w:val="001874EE"/>
    <w:rsid w:val="001906FC"/>
    <w:rsid w:val="001932D9"/>
    <w:rsid w:val="001E0A86"/>
    <w:rsid w:val="001E15C2"/>
    <w:rsid w:val="001E2908"/>
    <w:rsid w:val="001F1C39"/>
    <w:rsid w:val="001F1E00"/>
    <w:rsid w:val="002123A6"/>
    <w:rsid w:val="002154FD"/>
    <w:rsid w:val="00240ADC"/>
    <w:rsid w:val="00250014"/>
    <w:rsid w:val="0026048E"/>
    <w:rsid w:val="00262CD7"/>
    <w:rsid w:val="002736B8"/>
    <w:rsid w:val="00275253"/>
    <w:rsid w:val="00275BB5"/>
    <w:rsid w:val="00277CF7"/>
    <w:rsid w:val="00286F6A"/>
    <w:rsid w:val="00291C8C"/>
    <w:rsid w:val="00294B18"/>
    <w:rsid w:val="002A1ECE"/>
    <w:rsid w:val="002A2510"/>
    <w:rsid w:val="002B27FD"/>
    <w:rsid w:val="002B2CE0"/>
    <w:rsid w:val="002B4D1D"/>
    <w:rsid w:val="002C10B1"/>
    <w:rsid w:val="002C26AC"/>
    <w:rsid w:val="002D0D1C"/>
    <w:rsid w:val="002D20FA"/>
    <w:rsid w:val="002D222A"/>
    <w:rsid w:val="002F0392"/>
    <w:rsid w:val="002F2CAA"/>
    <w:rsid w:val="003063CC"/>
    <w:rsid w:val="003076FD"/>
    <w:rsid w:val="00310757"/>
    <w:rsid w:val="00317005"/>
    <w:rsid w:val="00330D53"/>
    <w:rsid w:val="00335259"/>
    <w:rsid w:val="003634C7"/>
    <w:rsid w:val="003816D7"/>
    <w:rsid w:val="00386D4C"/>
    <w:rsid w:val="003870CA"/>
    <w:rsid w:val="003929F1"/>
    <w:rsid w:val="00395100"/>
    <w:rsid w:val="003A1B63"/>
    <w:rsid w:val="003A41A1"/>
    <w:rsid w:val="003B2326"/>
    <w:rsid w:val="003D6868"/>
    <w:rsid w:val="003E11D5"/>
    <w:rsid w:val="003F3FB9"/>
    <w:rsid w:val="0040207F"/>
    <w:rsid w:val="00416913"/>
    <w:rsid w:val="00423473"/>
    <w:rsid w:val="00433AB6"/>
    <w:rsid w:val="00437ED0"/>
    <w:rsid w:val="00440CD8"/>
    <w:rsid w:val="00443837"/>
    <w:rsid w:val="00450F66"/>
    <w:rsid w:val="0045319E"/>
    <w:rsid w:val="00461739"/>
    <w:rsid w:val="00462A78"/>
    <w:rsid w:val="00467865"/>
    <w:rsid w:val="00477C06"/>
    <w:rsid w:val="0048685F"/>
    <w:rsid w:val="00495456"/>
    <w:rsid w:val="004A1437"/>
    <w:rsid w:val="004A4198"/>
    <w:rsid w:val="004A54EA"/>
    <w:rsid w:val="004B0578"/>
    <w:rsid w:val="004C4091"/>
    <w:rsid w:val="004D39E6"/>
    <w:rsid w:val="004D6C86"/>
    <w:rsid w:val="004E34C6"/>
    <w:rsid w:val="004F4E86"/>
    <w:rsid w:val="004F62AD"/>
    <w:rsid w:val="00501AE8"/>
    <w:rsid w:val="00504B65"/>
    <w:rsid w:val="005114CE"/>
    <w:rsid w:val="00512169"/>
    <w:rsid w:val="0051381D"/>
    <w:rsid w:val="0052122B"/>
    <w:rsid w:val="00525748"/>
    <w:rsid w:val="00532E5B"/>
    <w:rsid w:val="005472A7"/>
    <w:rsid w:val="00550E6A"/>
    <w:rsid w:val="005557F6"/>
    <w:rsid w:val="00563778"/>
    <w:rsid w:val="0056435F"/>
    <w:rsid w:val="00566D9E"/>
    <w:rsid w:val="00574BE0"/>
    <w:rsid w:val="00575316"/>
    <w:rsid w:val="005B26C3"/>
    <w:rsid w:val="005B4AE2"/>
    <w:rsid w:val="005E120E"/>
    <w:rsid w:val="005E63CC"/>
    <w:rsid w:val="005E6FA2"/>
    <w:rsid w:val="005F6E87"/>
    <w:rsid w:val="00601460"/>
    <w:rsid w:val="006034AF"/>
    <w:rsid w:val="0060446C"/>
    <w:rsid w:val="00613129"/>
    <w:rsid w:val="00616E9E"/>
    <w:rsid w:val="00617C65"/>
    <w:rsid w:val="006845C9"/>
    <w:rsid w:val="00693054"/>
    <w:rsid w:val="006D2635"/>
    <w:rsid w:val="006D5C6F"/>
    <w:rsid w:val="006D779C"/>
    <w:rsid w:val="006E13B4"/>
    <w:rsid w:val="006E4F63"/>
    <w:rsid w:val="006E729E"/>
    <w:rsid w:val="006E789B"/>
    <w:rsid w:val="006E7948"/>
    <w:rsid w:val="006F704E"/>
    <w:rsid w:val="007216C5"/>
    <w:rsid w:val="00723CCE"/>
    <w:rsid w:val="00745822"/>
    <w:rsid w:val="00745BED"/>
    <w:rsid w:val="007559ED"/>
    <w:rsid w:val="007602AC"/>
    <w:rsid w:val="00765AD1"/>
    <w:rsid w:val="007660F6"/>
    <w:rsid w:val="00774B67"/>
    <w:rsid w:val="007817DC"/>
    <w:rsid w:val="00784837"/>
    <w:rsid w:val="0078531F"/>
    <w:rsid w:val="00793AC6"/>
    <w:rsid w:val="00795808"/>
    <w:rsid w:val="007A71DE"/>
    <w:rsid w:val="007B199B"/>
    <w:rsid w:val="007B6119"/>
    <w:rsid w:val="007C35AA"/>
    <w:rsid w:val="007C46B3"/>
    <w:rsid w:val="007C7A45"/>
    <w:rsid w:val="007E2A15"/>
    <w:rsid w:val="007E32E7"/>
    <w:rsid w:val="007E3ED0"/>
    <w:rsid w:val="008107D6"/>
    <w:rsid w:val="00815527"/>
    <w:rsid w:val="008213B7"/>
    <w:rsid w:val="00841645"/>
    <w:rsid w:val="00852EC6"/>
    <w:rsid w:val="008616DF"/>
    <w:rsid w:val="008641A5"/>
    <w:rsid w:val="00872FCE"/>
    <w:rsid w:val="0088782D"/>
    <w:rsid w:val="00893DD3"/>
    <w:rsid w:val="00897596"/>
    <w:rsid w:val="008B7081"/>
    <w:rsid w:val="008C2D65"/>
    <w:rsid w:val="008C524C"/>
    <w:rsid w:val="008D02D4"/>
    <w:rsid w:val="008E72CF"/>
    <w:rsid w:val="00902964"/>
    <w:rsid w:val="0090679F"/>
    <w:rsid w:val="00927AE0"/>
    <w:rsid w:val="009309C4"/>
    <w:rsid w:val="00931961"/>
    <w:rsid w:val="00932FFA"/>
    <w:rsid w:val="00934B43"/>
    <w:rsid w:val="00937437"/>
    <w:rsid w:val="009450D1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B753B"/>
    <w:rsid w:val="009C220D"/>
    <w:rsid w:val="009C717E"/>
    <w:rsid w:val="009D0C47"/>
    <w:rsid w:val="009F39B2"/>
    <w:rsid w:val="00A211B2"/>
    <w:rsid w:val="00A23C5E"/>
    <w:rsid w:val="00A26B10"/>
    <w:rsid w:val="00A2727E"/>
    <w:rsid w:val="00A324A0"/>
    <w:rsid w:val="00A35524"/>
    <w:rsid w:val="00A4038B"/>
    <w:rsid w:val="00A623D6"/>
    <w:rsid w:val="00A636CB"/>
    <w:rsid w:val="00A653B2"/>
    <w:rsid w:val="00A679DB"/>
    <w:rsid w:val="00A700BF"/>
    <w:rsid w:val="00A74F99"/>
    <w:rsid w:val="00A82BA3"/>
    <w:rsid w:val="00A87312"/>
    <w:rsid w:val="00A8747B"/>
    <w:rsid w:val="00A92012"/>
    <w:rsid w:val="00A93FD1"/>
    <w:rsid w:val="00A94ACC"/>
    <w:rsid w:val="00AA3FBC"/>
    <w:rsid w:val="00AE2900"/>
    <w:rsid w:val="00AE6FA4"/>
    <w:rsid w:val="00AF3206"/>
    <w:rsid w:val="00AF4D5F"/>
    <w:rsid w:val="00B03907"/>
    <w:rsid w:val="00B039B5"/>
    <w:rsid w:val="00B11811"/>
    <w:rsid w:val="00B126BB"/>
    <w:rsid w:val="00B241B1"/>
    <w:rsid w:val="00B311E1"/>
    <w:rsid w:val="00B32F0D"/>
    <w:rsid w:val="00B42810"/>
    <w:rsid w:val="00B46F56"/>
    <w:rsid w:val="00B4735C"/>
    <w:rsid w:val="00B51BAC"/>
    <w:rsid w:val="00B7367C"/>
    <w:rsid w:val="00B77CB0"/>
    <w:rsid w:val="00B821AB"/>
    <w:rsid w:val="00B83A74"/>
    <w:rsid w:val="00B90EC2"/>
    <w:rsid w:val="00BA268F"/>
    <w:rsid w:val="00BA7A77"/>
    <w:rsid w:val="00BB4074"/>
    <w:rsid w:val="00BC7F7A"/>
    <w:rsid w:val="00BE1480"/>
    <w:rsid w:val="00C079CA"/>
    <w:rsid w:val="00C102E4"/>
    <w:rsid w:val="00C133F3"/>
    <w:rsid w:val="00C246B0"/>
    <w:rsid w:val="00C255F7"/>
    <w:rsid w:val="00C32E5F"/>
    <w:rsid w:val="00C6663D"/>
    <w:rsid w:val="00C67741"/>
    <w:rsid w:val="00C70E44"/>
    <w:rsid w:val="00C74647"/>
    <w:rsid w:val="00C76039"/>
    <w:rsid w:val="00C76480"/>
    <w:rsid w:val="00C90242"/>
    <w:rsid w:val="00C92FD6"/>
    <w:rsid w:val="00C93D0E"/>
    <w:rsid w:val="00C94E5B"/>
    <w:rsid w:val="00CC1355"/>
    <w:rsid w:val="00CC6598"/>
    <w:rsid w:val="00CC6BB1"/>
    <w:rsid w:val="00CC6FDF"/>
    <w:rsid w:val="00CD272D"/>
    <w:rsid w:val="00CF101D"/>
    <w:rsid w:val="00D01268"/>
    <w:rsid w:val="00D05230"/>
    <w:rsid w:val="00D14E73"/>
    <w:rsid w:val="00D151C3"/>
    <w:rsid w:val="00D34F29"/>
    <w:rsid w:val="00D42D66"/>
    <w:rsid w:val="00D6155E"/>
    <w:rsid w:val="00D85DF2"/>
    <w:rsid w:val="00D96F99"/>
    <w:rsid w:val="00DA5FEF"/>
    <w:rsid w:val="00DB02D5"/>
    <w:rsid w:val="00DB65AB"/>
    <w:rsid w:val="00DC47A2"/>
    <w:rsid w:val="00DE1551"/>
    <w:rsid w:val="00DE7FB7"/>
    <w:rsid w:val="00DF640C"/>
    <w:rsid w:val="00DF6F77"/>
    <w:rsid w:val="00E03965"/>
    <w:rsid w:val="00E03E1F"/>
    <w:rsid w:val="00E20DDA"/>
    <w:rsid w:val="00E22F39"/>
    <w:rsid w:val="00E323DB"/>
    <w:rsid w:val="00E32A8B"/>
    <w:rsid w:val="00E36054"/>
    <w:rsid w:val="00E37E7B"/>
    <w:rsid w:val="00E46E04"/>
    <w:rsid w:val="00E7612F"/>
    <w:rsid w:val="00E7728A"/>
    <w:rsid w:val="00E87396"/>
    <w:rsid w:val="00EB322F"/>
    <w:rsid w:val="00EC42A3"/>
    <w:rsid w:val="00EC56CF"/>
    <w:rsid w:val="00EE774F"/>
    <w:rsid w:val="00EF006A"/>
    <w:rsid w:val="00EF7F81"/>
    <w:rsid w:val="00F03FC7"/>
    <w:rsid w:val="00F05B71"/>
    <w:rsid w:val="00F07933"/>
    <w:rsid w:val="00F231C0"/>
    <w:rsid w:val="00F2650A"/>
    <w:rsid w:val="00F47A06"/>
    <w:rsid w:val="00F53282"/>
    <w:rsid w:val="00F620AD"/>
    <w:rsid w:val="00F75EBB"/>
    <w:rsid w:val="00F83033"/>
    <w:rsid w:val="00F90B63"/>
    <w:rsid w:val="00F90BE1"/>
    <w:rsid w:val="00F939AB"/>
    <w:rsid w:val="00F94890"/>
    <w:rsid w:val="00F966AA"/>
    <w:rsid w:val="00F97355"/>
    <w:rsid w:val="00FA0453"/>
    <w:rsid w:val="00FA127F"/>
    <w:rsid w:val="00FA6E56"/>
    <w:rsid w:val="00FB538F"/>
    <w:rsid w:val="00FB78EF"/>
    <w:rsid w:val="00FC0ABB"/>
    <w:rsid w:val="00FC0FD5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872F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paragraph" w:styleId="Footer">
    <w:name w:val="footer"/>
    <w:basedOn w:val="Normal"/>
    <w:rsid w:val="00872F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65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E32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872F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paragraph" w:styleId="Footer">
    <w:name w:val="footer"/>
    <w:basedOn w:val="Normal"/>
    <w:rsid w:val="00872F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65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E32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ashington.edu/admin/hr/forms/instruc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jehlik\LOCALS~1\Temp\TCD6BA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63F9-CB5D-40B7-B039-B9F2F9F6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COMPENSATION AND PROFESSIONAL STAFF PROGRAMS</vt:lpstr>
    </vt:vector>
  </TitlesOfParts>
  <Manager/>
  <Company>Microsoft Corporation</Company>
  <LinksUpToDate>false</LinksUpToDate>
  <CharactersWithSpaces>2912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http://www.washington.edu/admin/hr/forms/instructions.html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COMPENSATION AND PROFESSIONAL STAFF PROGRAMS</dc:title>
  <dc:subject/>
  <dc:creator>template</dc:creator>
  <cp:keywords/>
  <dc:description/>
  <cp:lastModifiedBy>Remington, John R</cp:lastModifiedBy>
  <cp:revision>2</cp:revision>
  <cp:lastPrinted>2007-07-30T18:11:00Z</cp:lastPrinted>
  <dcterms:created xsi:type="dcterms:W3CDTF">2013-02-12T19:40:00Z</dcterms:created>
  <dcterms:modified xsi:type="dcterms:W3CDTF">2013-02-12T19:40:00Z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